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5" w:rsidP="00983565" w:rsidRDefault="00983565">
      <w:pPr>
        <w:pStyle w:val="Heading1"/>
        <w:kinsoku w:val="0"/>
        <w:overflowPunct w:val="0"/>
        <w:spacing w:before="79"/>
        <w:ind w:left="4069" w:right="4087"/>
        <w:jc w:val="center"/>
      </w:pPr>
      <w:proofErr w:type="spellStart"/>
      <w:r>
        <w:t>ATODIAD</w:t>
      </w:r>
      <w:proofErr w:type="spellEnd"/>
      <w:r>
        <w:t xml:space="preserve"> 4</w:t>
      </w:r>
    </w:p>
    <w:p w:rsidR="00983565" w:rsidP="00983565" w:rsidRDefault="0098356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83565" w:rsidP="00983565" w:rsidRDefault="0098356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83565" w:rsidP="00983565" w:rsidRDefault="00983565">
      <w:pPr>
        <w:pStyle w:val="BodyText"/>
        <w:kinsoku w:val="0"/>
        <w:overflowPunct w:val="0"/>
        <w:spacing w:before="161"/>
        <w:ind w:left="1211"/>
        <w:rPr>
          <w:b/>
          <w:bCs/>
        </w:rPr>
      </w:pPr>
      <w:proofErr w:type="spellStart"/>
      <w:r>
        <w:rPr>
          <w:b/>
          <w:bCs/>
        </w:rPr>
        <w:t>TROSGLWYDDO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ASEDAU</w:t>
      </w:r>
      <w:proofErr w:type="spellEnd"/>
      <w:r>
        <w:rPr>
          <w:b/>
          <w:bCs/>
        </w:rPr>
        <w:t xml:space="preserve"> CY </w:t>
      </w:r>
      <w:proofErr w:type="spellStart"/>
      <w:r>
        <w:rPr>
          <w:b/>
          <w:bCs/>
        </w:rPr>
        <w:t>MUNEDOL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CYNLLUN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BUSNES</w:t>
      </w:r>
      <w:proofErr w:type="spellEnd"/>
    </w:p>
    <w:p w:rsidR="00983565" w:rsidP="00983565" w:rsidRDefault="0098356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83565" w:rsidP="00983565" w:rsidRDefault="0098356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83565" w:rsidP="00983565" w:rsidRDefault="00983565">
      <w:pPr>
        <w:pStyle w:val="BodyText"/>
        <w:kinsoku w:val="0"/>
        <w:overflowPunct w:val="0"/>
        <w:spacing w:before="161"/>
        <w:ind w:left="3007"/>
        <w:rPr>
          <w:b/>
          <w:bCs/>
        </w:rPr>
      </w:pPr>
      <w:r>
        <w:rPr>
          <w:b/>
          <w:bCs/>
        </w:rPr>
        <w:t xml:space="preserve">CAM 2: </w:t>
      </w:r>
      <w:proofErr w:type="spellStart"/>
      <w:r>
        <w:rPr>
          <w:b/>
          <w:bCs/>
        </w:rPr>
        <w:t>Cynllun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Busnes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Llawn</w:t>
      </w:r>
      <w:proofErr w:type="spellEnd"/>
    </w:p>
    <w:p w:rsidR="00983565" w:rsidP="00983565" w:rsidRDefault="0098356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83565" w:rsidP="00983565" w:rsidRDefault="0098356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83565" w:rsidP="00983565" w:rsidRDefault="00983565">
      <w:pPr>
        <w:pStyle w:val="BodyText"/>
        <w:kinsoku w:val="0"/>
        <w:overflowPunct w:val="0"/>
        <w:spacing w:before="160" w:line="276" w:lineRule="auto"/>
        <w:ind w:left="220" w:right="312"/>
      </w:pPr>
      <w:r>
        <w:rPr>
          <w:b/>
          <w:bCs/>
        </w:rPr>
        <w:t xml:space="preserve">Cam 2 </w:t>
      </w:r>
      <w:proofErr w:type="spellStart"/>
      <w:r>
        <w:t>o’r</w:t>
      </w:r>
      <w:proofErr w:type="spellEnd"/>
      <w:r>
        <w:t xml:space="preserve"> broses TAC: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llwyddo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Ngham</w:t>
      </w:r>
      <w:proofErr w:type="spellEnd"/>
      <w:r>
        <w:t xml:space="preserve"> 1, </w:t>
      </w:r>
      <w:proofErr w:type="spellStart"/>
      <w:r>
        <w:t>cewch</w:t>
      </w:r>
      <w:proofErr w:type="spellEnd"/>
      <w:r>
        <w:t xml:space="preserve"> </w:t>
      </w:r>
      <w:proofErr w:type="spellStart"/>
      <w:r>
        <w:t>wahoddiad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Bro Morgannwg i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t>ganiatáu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manwl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ac i </w:t>
      </w:r>
      <w:proofErr w:type="spellStart"/>
      <w:r>
        <w:t>benderfynu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o </w:t>
      </w:r>
      <w:proofErr w:type="spellStart"/>
      <w:r>
        <w:t>safbwynt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a </w:t>
      </w:r>
      <w:proofErr w:type="spellStart"/>
      <w:r>
        <w:t>gweithredol</w:t>
      </w:r>
      <w:proofErr w:type="spellEnd"/>
      <w:r>
        <w:t xml:space="preserve">. Ni </w:t>
      </w:r>
      <w:proofErr w:type="spellStart"/>
      <w:r>
        <w:t>fyddwn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broses o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felly </w:t>
      </w:r>
      <w:proofErr w:type="spellStart"/>
      <w:r>
        <w:t>paratowch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 a </w:t>
      </w:r>
      <w:proofErr w:type="spellStart"/>
      <w:r>
        <w:t>chysylltwch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neu </w:t>
      </w:r>
      <w:proofErr w:type="spellStart"/>
      <w:r>
        <w:t>gyngor</w:t>
      </w:r>
      <w:proofErr w:type="spellEnd"/>
      <w:r>
        <w:t>.</w:t>
      </w:r>
    </w:p>
    <w:p w:rsidR="00983565" w:rsidP="00983565" w:rsidRDefault="00983565">
      <w:pPr>
        <w:pStyle w:val="BodyText"/>
        <w:kinsoku w:val="0"/>
        <w:overflowPunct w:val="0"/>
        <w:rPr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rPr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3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165735</wp:posOffset>
                </wp:positionV>
                <wp:extent cx="5876290" cy="2503170"/>
                <wp:effectExtent l="4445" t="6350" r="5715" b="508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2503170"/>
                          <a:chOff x="1327" y="261"/>
                          <a:chExt cx="9254" cy="39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7" y="3909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32" y="271"/>
                            <a:ext cx="20" cy="39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2"/>
                              <a:gd name="T2" fmla="*/ 0 w 20"/>
                              <a:gd name="T3" fmla="*/ 3931 h 3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2">
                                <a:moveTo>
                                  <a:pt x="0" y="0"/>
                                </a:moveTo>
                                <a:lnTo>
                                  <a:pt x="0" y="39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7" y="4197"/>
                            <a:ext cx="9235" cy="20"/>
                          </a:xfrm>
                          <a:custGeom>
                            <a:avLst/>
                            <a:gdLst>
                              <a:gd name="T0" fmla="*/ 0 w 9235"/>
                              <a:gd name="T1" fmla="*/ 0 h 20"/>
                              <a:gd name="T2" fmla="*/ 9234 w 9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5" h="20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576" y="271"/>
                            <a:ext cx="20" cy="39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2"/>
                              <a:gd name="T2" fmla="*/ 0 w 20"/>
                              <a:gd name="T3" fmla="*/ 3931 h 3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2">
                                <a:moveTo>
                                  <a:pt x="0" y="0"/>
                                </a:moveTo>
                                <a:lnTo>
                                  <a:pt x="0" y="39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66"/>
                            <a:ext cx="9244" cy="3644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ind w:left="103" w:right="105"/>
                              </w:pPr>
                              <w:r>
                                <w:t>Cwblhewch yr achos busnes hwn, gan atodi unrhyw wybodaeth ychwanegol, a’i anfon at:</w:t>
                              </w: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842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</w:rPr>
                                <w:t>Andrew</w:t>
                              </w:r>
                              <w:r>
                                <w:rPr>
                                  <w:b/>
                                  <w:bCs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Tovey</w:t>
                              </w: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823" w:right="5914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Grŵp Ystadau 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</w:rPr>
                                <w:t xml:space="preserve">Strategol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Is-adran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Eiddo</w:t>
                              </w: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ind w:left="823" w:right="5886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Cyngor Bro Morgannwg Swyddfeydd Dinesig Holton Road</w:t>
                              </w: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spacing w:line="252" w:lineRule="exact"/>
                                <w:ind w:left="823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Y Barri</w:t>
                              </w: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ind w:left="823" w:right="6717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Bro Morgannwg CF63 4RU</w:t>
                              </w: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983565" w:rsidP="00983565" w:rsidRDefault="00983565">
                              <w:pPr>
                                <w:pStyle w:val="BodyText"/>
                                <w:kinsoku w:val="0"/>
                                <w:overflowPunct w:val="0"/>
                                <w:ind w:left="103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E-bost</w:t>
                              </w:r>
                              <w:r>
                                <w:t xml:space="preserve">: </w:t>
                              </w:r>
                              <w:hyperlink w:history="1" r:id="rId5">
                                <w:r>
                                  <w:rPr>
                                    <w:color w:val="0000FF"/>
                                    <w:u w:val="single"/>
                                  </w:rPr>
                                  <w:t>antovey@valeofglamorgan.gov.uk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66.35pt;margin-top:13.05pt;width:462.7pt;height:197.1pt;z-index:251658240;mso-wrap-distance-left:0;mso-wrap-distance-right:0;mso-position-horizontal-relative:page" coordsize="9254,3942" coordorigin="1327,261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">
                <v:shape id="Freeform 3" style="position:absolute;left:1337;top:3909;width:9235;height:20;visibility:visible;mso-wrap-style:square;v-text-anchor:top" coordsize="9235,20" o:spid="_x0000_s1027" filled="f" strokeweight=".16931mm" path="m,l92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">
                  <v:path arrowok="t" o:connecttype="custom" o:connectlocs="0,0;9234,0" o:connectangles="0,0"/>
                </v:shape>
                <v:shape id="Freeform 4" style="position:absolute;left:1332;top:271;width:20;height:3932;visibility:visible;mso-wrap-style:square;v-text-anchor:top" coordsize="20,3932" o:spid="_x0000_s1028" filled="f" strokeweight=".48pt" path="m,l,39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">
                  <v:path arrowok="t" o:connecttype="custom" o:connectlocs="0,0;0,3931" o:connectangles="0,0"/>
                </v:shape>
                <v:shape id="Freeform 5" style="position:absolute;left:1337;top:4197;width:9235;height:20;visibility:visible;mso-wrap-style:square;v-text-anchor:top" coordsize="9235,20" o:spid="_x0000_s1029" filled="f" strokeweight=".48pt" path="m,l92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">
                  <v:path arrowok="t" o:connecttype="custom" o:connectlocs="0,0;9234,0" o:connectangles="0,0"/>
                </v:shape>
                <v:shape id="Freeform 6" style="position:absolute;left:10576;top:271;width:20;height:3932;visibility:visible;mso-wrap-style:square;v-text-anchor:top" coordsize="20,3932" o:spid="_x0000_s1030" filled="f" strokeweight=".48pt" path="m,l,39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">
                  <v:path arrowok="t" o:connecttype="custom" o:connectlocs="0,0;0,393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style="position:absolute;left:1332;top:266;width:9244;height:3644;visibility:visible;mso-wrap-style:square;v-text-anchor:top" o:spid="_x0000_s1031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>
                  <v:textbox inset="0,0,0,0">
                    <w:txbxContent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ind w:left="103" w:right="105"/>
                        </w:pPr>
                        <w:r>
                          <w:t>Cwblhewch yr achos busnes hwn, gan atodi unrhyw wybodaeth ychwanegol, a’i anfon at:</w:t>
                        </w: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sz w:val="23"/>
                            <w:szCs w:val="23"/>
                          </w:rPr>
                        </w:pP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842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sz w:val="22"/>
                            <w:szCs w:val="22"/>
                          </w:rPr>
                          <w:t>Andrew</w:t>
                        </w:r>
                        <w:r>
                          <w:rPr>
                            <w:b/>
                            <w:bCs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Tovey</w:t>
                        </w: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823" w:right="5914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Grŵp Ystadau </w:t>
                        </w:r>
                        <w:r>
                          <w:rPr>
                            <w:b/>
                            <w:bCs/>
                            <w:spacing w:val="-3"/>
                            <w:sz w:val="22"/>
                            <w:szCs w:val="22"/>
                          </w:rPr>
                          <w:t xml:space="preserve">Strategol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Is-adran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Eiddo</w:t>
                        </w: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ind w:left="823" w:right="5886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Cyngor Bro Morgannwg Swyddfeydd Dinesig Holton Road</w:t>
                        </w: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spacing w:line="252" w:lineRule="exact"/>
                          <w:ind w:left="823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Y Barri</w:t>
                        </w: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ind w:left="823" w:right="6717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Bro Morgannwg CF63 4RU</w:t>
                        </w: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spacing w:before="11"/>
                          <w:rPr>
                            <w:sz w:val="21"/>
                            <w:szCs w:val="21"/>
                          </w:rPr>
                        </w:pPr>
                      </w:p>
                      <w:p w:rsidR="00983565" w:rsidP="00983565" w:rsidRDefault="00983565">
                        <w:pPr>
                          <w:pStyle w:val="BodyText"/>
                          <w:kinsoku w:val="0"/>
                          <w:overflowPunct w:val="0"/>
                          <w:ind w:left="103"/>
                          <w:rPr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E-bost</w:t>
                        </w:r>
                        <w:r>
                          <w:t xml:space="preserve">: </w:t>
                        </w:r>
                        <w:hyperlink w:history="1" r:id="rId6">
                          <w:r>
                            <w:rPr>
                              <w:color w:val="0000FF"/>
                              <w:u w:val="single"/>
                            </w:rPr>
                            <w:t>antovey@valeofglamorgan.gov.uk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3565" w:rsidP="00983565" w:rsidRDefault="00983565">
      <w:pPr>
        <w:pStyle w:val="BodyText"/>
        <w:kinsoku w:val="0"/>
        <w:overflowPunct w:val="0"/>
        <w:rPr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6868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spacing w:line="237" w:lineRule="exact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1" w:line="237" w:lineRule="exact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Ymgeisydd</w:t>
            </w:r>
            <w:proofErr w:type="spellEnd"/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1"/>
              <w:ind w:left="107" w:right="43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Manylion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cyswllt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gynnwys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cyfeiriad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e-</w:t>
            </w:r>
            <w:proofErr w:type="spellStart"/>
            <w:r>
              <w:rPr>
                <w:b/>
                <w:bCs/>
                <w:sz w:val="22"/>
                <w:szCs w:val="22"/>
              </w:rPr>
              <w:t>bost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</w:t>
            </w:r>
          </w:p>
          <w:p w:rsidR="00983565" w:rsidP="00CF21D2" w:rsidRDefault="00983565">
            <w:pPr>
              <w:pStyle w:val="TableParagraph"/>
              <w:kinsoku w:val="0"/>
              <w:overflowPunct w:val="0"/>
              <w:spacing w:line="236" w:lineRule="exact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ffôn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1" w:line="237" w:lineRule="exact"/>
              <w:ind w:left="10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565" w:rsidP="00983565" w:rsidRDefault="00983565">
      <w:pPr>
        <w:rPr>
          <w:sz w:val="21"/>
          <w:szCs w:val="21"/>
        </w:rPr>
        <w:sectPr w:rsidR="00983565">
          <w:pgSz w:w="11910" w:h="16840"/>
          <w:pgMar w:top="1340" w:right="1200" w:bottom="1200" w:left="1220" w:header="0" w:footer="928" w:gutter="0"/>
          <w:cols w:space="720"/>
          <w:noEndnote/>
        </w:sectPr>
      </w:pPr>
    </w:p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Crynodeb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gweithredol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ind w:left="107" w:right="475"/>
            </w:pP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grynodeb</w:t>
            </w:r>
            <w:proofErr w:type="spellEnd"/>
            <w:r>
              <w:t xml:space="preserve"> </w:t>
            </w:r>
            <w:proofErr w:type="spellStart"/>
            <w:r>
              <w:t>byr</w:t>
            </w:r>
            <w:proofErr w:type="spellEnd"/>
            <w:r>
              <w:t xml:space="preserve"> (</w:t>
            </w:r>
            <w:proofErr w:type="spellStart"/>
            <w:r>
              <w:t>hyd</w:t>
            </w:r>
            <w:proofErr w:type="spellEnd"/>
            <w:r>
              <w:t xml:space="preserve"> at un </w:t>
            </w:r>
            <w:proofErr w:type="spellStart"/>
            <w:r>
              <w:t>dudalen</w:t>
            </w:r>
            <w:proofErr w:type="spellEnd"/>
            <w:r>
              <w:t xml:space="preserve">) </w:t>
            </w:r>
            <w:proofErr w:type="spellStart"/>
            <w:r>
              <w:t>o’ch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–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rhywfaint</w:t>
            </w:r>
            <w:proofErr w:type="spellEnd"/>
            <w:r>
              <w:t xml:space="preserve"> o </w:t>
            </w:r>
            <w:proofErr w:type="spellStart"/>
            <w:r>
              <w:t>gefndir</w:t>
            </w:r>
            <w:proofErr w:type="spellEnd"/>
            <w:r>
              <w:t xml:space="preserve"> am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>
              <w:t xml:space="preserve">, y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gynnig</w:t>
            </w:r>
            <w:proofErr w:type="spellEnd"/>
            <w:r>
              <w:t xml:space="preserve">, y </w:t>
            </w:r>
            <w:proofErr w:type="spellStart"/>
            <w:r>
              <w:t>nodau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amcanion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ceisio’u</w:t>
            </w:r>
            <w:proofErr w:type="spellEnd"/>
            <w:r>
              <w:t xml:space="preserve"> </w:t>
            </w:r>
            <w:proofErr w:type="spellStart"/>
            <w:r>
              <w:t>cyflawni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ariannu</w:t>
            </w:r>
            <w:proofErr w:type="spellEnd"/>
            <w:r>
              <w:t xml:space="preserve"> i </w:t>
            </w:r>
            <w:proofErr w:type="spellStart"/>
            <w:r>
              <w:t>ddechrau</w:t>
            </w:r>
            <w:proofErr w:type="spellEnd"/>
            <w:r>
              <w:t xml:space="preserve">, ac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hynny</w:t>
            </w:r>
            <w:proofErr w:type="spellEnd"/>
            <w:r>
              <w:t>.</w:t>
            </w:r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1. Ein </w:t>
            </w:r>
            <w:proofErr w:type="spellStart"/>
            <w:r>
              <w:rPr>
                <w:b/>
                <w:bCs/>
              </w:rPr>
              <w:t>prosiect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am: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before="2" w:line="287" w:lineRule="exact"/>
            </w:pPr>
            <w:proofErr w:type="spellStart"/>
            <w:r>
              <w:t>Eich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sefydliad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line="280" w:lineRule="exact"/>
            </w:pPr>
            <w:proofErr w:type="spellStart"/>
            <w:r>
              <w:t>Gwerthoedd</w:t>
            </w:r>
            <w:proofErr w:type="spellEnd"/>
            <w:r>
              <w:t xml:space="preserve"> a </w:t>
            </w:r>
            <w:proofErr w:type="spellStart"/>
            <w:r>
              <w:t>chenhadaeth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sefydliad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line="280" w:lineRule="exact"/>
            </w:pPr>
            <w:proofErr w:type="spellStart"/>
            <w:r>
              <w:t>Nodau</w:t>
            </w:r>
            <w:proofErr w:type="spellEnd"/>
            <w:r>
              <w:t xml:space="preserve"> ac </w:t>
            </w:r>
            <w:proofErr w:type="spellStart"/>
            <w:r>
              <w:t>amcanion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cymunedol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line="280" w:lineRule="exact"/>
            </w:pPr>
            <w:r>
              <w:t xml:space="preserve">Y </w:t>
            </w:r>
            <w:proofErr w:type="spellStart"/>
            <w:r>
              <w:t>buddion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ceisio’u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mesur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llwyddiant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before="4" w:line="228" w:lineRule="auto"/>
              <w:ind w:right="256"/>
            </w:pP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cyfleusterau</w:t>
            </w:r>
            <w:proofErr w:type="spellEnd"/>
            <w:r>
              <w:t xml:space="preserve"> </w:t>
            </w:r>
            <w:proofErr w:type="spellStart"/>
            <w:r>
              <w:t>presennol</w:t>
            </w:r>
            <w:proofErr w:type="spellEnd"/>
            <w:r>
              <w:t xml:space="preserve">. A </w:t>
            </w:r>
            <w:proofErr w:type="spellStart"/>
            <w:r>
              <w:t>fyddai’r</w:t>
            </w:r>
            <w:proofErr w:type="spellEnd"/>
            <w:r>
              <w:t xml:space="preserve">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ac, </w:t>
            </w:r>
            <w:proofErr w:type="spellStart"/>
            <w:r>
              <w:t>os</w:t>
            </w:r>
            <w:proofErr w:type="spellEnd"/>
            <w:r>
              <w:t xml:space="preserve"> felly,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sut</w:t>
            </w:r>
            <w:proofErr w:type="spellEnd"/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2. Y </w:t>
            </w:r>
            <w:proofErr w:type="spellStart"/>
            <w:r>
              <w:rPr>
                <w:b/>
                <w:bCs/>
              </w:rPr>
              <w:t>farchnad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soniwch</w:t>
            </w:r>
            <w:proofErr w:type="spellEnd"/>
            <w:r>
              <w:t xml:space="preserve"> am: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kinsoku w:val="0"/>
              <w:overflowPunct w:val="0"/>
              <w:spacing w:before="13" w:line="228" w:lineRule="auto"/>
              <w:ind w:right="511"/>
            </w:pPr>
            <w:r>
              <w:t xml:space="preserve">Y </w:t>
            </w:r>
            <w:proofErr w:type="spellStart"/>
            <w:r>
              <w:t>gymuned</w:t>
            </w:r>
            <w:proofErr w:type="spellEnd"/>
            <w:r>
              <w:t xml:space="preserve"> (</w:t>
            </w:r>
            <w:proofErr w:type="spellStart"/>
            <w:r>
              <w:t>p’un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yw’n</w:t>
            </w:r>
            <w:proofErr w:type="spellEnd"/>
            <w:r>
              <w:t xml:space="preserve"> </w:t>
            </w:r>
            <w:proofErr w:type="spellStart"/>
            <w:r>
              <w:t>gymuned</w:t>
            </w:r>
            <w:proofErr w:type="spellEnd"/>
            <w:r>
              <w:t xml:space="preserve"> </w:t>
            </w:r>
            <w:proofErr w:type="spellStart"/>
            <w:r>
              <w:t>ddaearyddol</w:t>
            </w:r>
            <w:proofErr w:type="spellEnd"/>
            <w:r>
              <w:t xml:space="preserve"> </w:t>
            </w:r>
            <w:proofErr w:type="spellStart"/>
            <w:r>
              <w:t>neu’n</w:t>
            </w:r>
            <w:proofErr w:type="spellEnd"/>
            <w:r>
              <w:t xml:space="preserve"> </w:t>
            </w:r>
            <w:proofErr w:type="spellStart"/>
            <w:r>
              <w:t>gymuned</w:t>
            </w:r>
            <w:proofErr w:type="spellEnd"/>
            <w:r>
              <w:t xml:space="preserve"> </w:t>
            </w:r>
            <w:proofErr w:type="spellStart"/>
            <w:r>
              <w:t>fuddiant</w:t>
            </w:r>
            <w:proofErr w:type="spellEnd"/>
            <w:r>
              <w:t>)</w:t>
            </w:r>
            <w:r>
              <w:rPr>
                <w:spacing w:val="-37"/>
              </w:rPr>
              <w:t xml:space="preserve"> </w:t>
            </w:r>
            <w:r>
              <w:t xml:space="preserve">y </w:t>
            </w:r>
            <w:proofErr w:type="spellStart"/>
            <w:r>
              <w:t>byddai’ch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gwasanaethu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kinsoku w:val="0"/>
              <w:overflowPunct w:val="0"/>
              <w:spacing w:before="2" w:line="286" w:lineRule="exact"/>
            </w:pP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marchnad</w:t>
            </w:r>
            <w:proofErr w:type="spellEnd"/>
            <w:r>
              <w:t xml:space="preserve"> </w:t>
            </w:r>
            <w:proofErr w:type="spellStart"/>
            <w:r>
              <w:t>bresennol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marchnad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arfaethedig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kinsoku w:val="0"/>
              <w:overflowPunct w:val="0"/>
              <w:spacing w:line="235" w:lineRule="auto"/>
              <w:ind w:right="452"/>
              <w:jc w:val="both"/>
            </w:pPr>
            <w:proofErr w:type="spellStart"/>
            <w:r>
              <w:t>Canlyniadau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ymgynghoriad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gynnal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gymuned</w:t>
            </w:r>
            <w:proofErr w:type="spellEnd"/>
            <w:r>
              <w:t xml:space="preserve">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y </w:t>
            </w:r>
            <w:proofErr w:type="spellStart"/>
            <w:r>
              <w:t>fethodoleg</w:t>
            </w:r>
            <w:proofErr w:type="spellEnd"/>
            <w:r>
              <w:t xml:space="preserve"> a </w:t>
            </w:r>
            <w:proofErr w:type="spellStart"/>
            <w:r>
              <w:t>ddefnyddiwyd</w:t>
            </w:r>
            <w:proofErr w:type="spellEnd"/>
            <w:r>
              <w:t xml:space="preserve">, y </w:t>
            </w:r>
            <w:proofErr w:type="spellStart"/>
            <w:r>
              <w:t>canlyniadau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casgliadau</w:t>
            </w:r>
            <w:proofErr w:type="spellEnd"/>
            <w:r>
              <w:t xml:space="preserve">)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cynlluniau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ymgynghori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ymhellach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kinsoku w:val="0"/>
              <w:overflowPunct w:val="0"/>
              <w:spacing w:line="286" w:lineRule="exact"/>
            </w:pP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wasanaethau</w:t>
            </w:r>
            <w:proofErr w:type="spellEnd"/>
            <w:r>
              <w:t xml:space="preserve"> a </w:t>
            </w:r>
            <w:proofErr w:type="spellStart"/>
            <w:r>
              <w:t>chyfleusterau</w:t>
            </w:r>
            <w:proofErr w:type="spellEnd"/>
            <w:r>
              <w:t xml:space="preserve"> </w:t>
            </w:r>
            <w:proofErr w:type="spellStart"/>
            <w:r>
              <w:t>cymunedol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eraill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kinsoku w:val="0"/>
              <w:overflowPunct w:val="0"/>
              <w:spacing w:line="286" w:lineRule="exact"/>
            </w:pPr>
            <w:proofErr w:type="spellStart"/>
            <w:r>
              <w:t>Cyfleoedd</w:t>
            </w:r>
            <w:proofErr w:type="spellEnd"/>
            <w:r>
              <w:t xml:space="preserve"> i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cyd</w:t>
            </w:r>
            <w:proofErr w:type="spellEnd"/>
            <w:r>
              <w:t xml:space="preserve"> a </w:t>
            </w:r>
            <w:proofErr w:type="spellStart"/>
            <w:r>
              <w:t>datblygu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partneriaethau</w:t>
            </w:r>
            <w:proofErr w:type="spellEnd"/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Twf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datblygiad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busnes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>: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before="8" w:line="232" w:lineRule="auto"/>
              <w:ind w:right="330"/>
            </w:pPr>
            <w:proofErr w:type="spellStart"/>
            <w:r>
              <w:rPr>
                <w:b/>
                <w:bCs/>
              </w:rPr>
              <w:t>Adolygiad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o’ch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sefydliad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dadansoddiad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Gryfderau</w:t>
            </w:r>
            <w:proofErr w:type="spellEnd"/>
            <w:r>
              <w:t xml:space="preserve">, </w:t>
            </w:r>
            <w:proofErr w:type="spellStart"/>
            <w:r>
              <w:t>Gwendidau</w:t>
            </w:r>
            <w:proofErr w:type="spellEnd"/>
            <w:r>
              <w:t xml:space="preserve">, </w:t>
            </w:r>
            <w:proofErr w:type="spellStart"/>
            <w:r>
              <w:t>Cyfleoedd</w:t>
            </w:r>
            <w:proofErr w:type="spellEnd"/>
            <w:r>
              <w:t xml:space="preserve"> a </w:t>
            </w:r>
            <w:proofErr w:type="spellStart"/>
            <w:r>
              <w:t>Bygythiadau</w:t>
            </w:r>
            <w:proofErr w:type="spellEnd"/>
            <w:r>
              <w:t xml:space="preserve"> (SWOT). Mae </w:t>
            </w:r>
            <w:proofErr w:type="spellStart"/>
            <w:r>
              <w:t>templed</w:t>
            </w:r>
            <w:proofErr w:type="spellEnd"/>
            <w:r>
              <w:t xml:space="preserve"> </w:t>
            </w:r>
            <w:proofErr w:type="spellStart"/>
            <w:r>
              <w:rPr>
                <w:spacing w:val="2"/>
              </w:rPr>
              <w:t>ym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Mhapur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>
              <w:rPr>
                <w:spacing w:val="-2"/>
              </w:rPr>
              <w:t xml:space="preserve"> </w:t>
            </w:r>
            <w:r>
              <w:t>1)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before="4" w:line="285" w:lineRule="exact"/>
            </w:pPr>
            <w:proofErr w:type="spellStart"/>
            <w:r>
              <w:rPr>
                <w:b/>
                <w:bCs/>
              </w:rPr>
              <w:t>Strategaeth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ddatblygu’ch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busnes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</w:t>
            </w:r>
            <w:proofErr w:type="spellStart"/>
            <w:r>
              <w:t>cynllun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cynaliadwyedd</w:t>
            </w:r>
            <w:proofErr w:type="spellEnd"/>
            <w:r>
              <w:t>)</w:t>
            </w:r>
          </w:p>
          <w:p w:rsidR="00983565" w:rsidP="00CF21D2" w:rsidRDefault="00983565">
            <w:pPr>
              <w:pStyle w:val="TableParagraph"/>
              <w:kinsoku w:val="0"/>
              <w:overflowPunct w:val="0"/>
              <w:ind w:left="827" w:right="157"/>
            </w:pPr>
            <w:proofErr w:type="spellStart"/>
            <w:r>
              <w:t>Byddai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y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weithgareddau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ymgymryd</w:t>
            </w:r>
            <w:proofErr w:type="spellEnd"/>
            <w:r>
              <w:t xml:space="preserve"> â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fesul</w:t>
            </w:r>
            <w:proofErr w:type="spellEnd"/>
            <w:r>
              <w:t xml:space="preserve"> cam.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enghraifft</w:t>
            </w:r>
            <w:proofErr w:type="spellEnd"/>
            <w:r>
              <w:t xml:space="preserve">, </w:t>
            </w:r>
            <w:proofErr w:type="spellStart"/>
            <w:r>
              <w:t>gallai</w:t>
            </w:r>
            <w:proofErr w:type="spellEnd"/>
            <w:r>
              <w:t xml:space="preserve"> cam 1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cynllunio’ch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nes</w:t>
            </w:r>
            <w:proofErr w:type="spellEnd"/>
            <w:r>
              <w:t xml:space="preserve"> y </w:t>
            </w:r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ased</w:t>
            </w:r>
            <w:proofErr w:type="spellEnd"/>
            <w:r>
              <w:t>/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drosglwyddo</w:t>
            </w:r>
            <w:proofErr w:type="spellEnd"/>
            <w:r>
              <w:t xml:space="preserve"> i chi. </w:t>
            </w:r>
            <w:proofErr w:type="spellStart"/>
            <w:r>
              <w:t>Byddai</w:t>
            </w:r>
            <w:proofErr w:type="spellEnd"/>
            <w:r>
              <w:t xml:space="preserve"> cam 2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ased</w:t>
            </w:r>
            <w:proofErr w:type="spellEnd"/>
            <w:r>
              <w:t>/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drosglwyddo</w:t>
            </w:r>
            <w:proofErr w:type="spellEnd"/>
            <w:r>
              <w:t xml:space="preserve"> i chi, a </w:t>
            </w:r>
            <w:proofErr w:type="spellStart"/>
            <w:r>
              <w:t>gallech</w:t>
            </w:r>
            <w:proofErr w:type="spellEnd"/>
            <w:r>
              <w:t xml:space="preserve"> </w:t>
            </w:r>
            <w:proofErr w:type="spellStart"/>
            <w:r>
              <w:t>ddisgrifio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y </w:t>
            </w:r>
            <w:proofErr w:type="spellStart"/>
            <w:r>
              <w:t>ddwy</w:t>
            </w:r>
            <w:proofErr w:type="spellEnd"/>
            <w:r>
              <w:t xml:space="preserve"> neu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blynedd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, a </w:t>
            </w:r>
            <w:proofErr w:type="spellStart"/>
            <w:r>
              <w:t>byddai</w:t>
            </w:r>
            <w:proofErr w:type="spellEnd"/>
            <w:r>
              <w:t xml:space="preserve"> cam 3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strategaeth</w:t>
            </w:r>
            <w:proofErr w:type="spellEnd"/>
            <w:r>
              <w:t xml:space="preserve"> </w:t>
            </w:r>
            <w:proofErr w:type="spellStart"/>
            <w:r>
              <w:t>barhaus</w:t>
            </w:r>
            <w:proofErr w:type="spellEnd"/>
            <w:r>
              <w:t xml:space="preserve"> i </w:t>
            </w:r>
            <w:proofErr w:type="spellStart"/>
            <w:r>
              <w:t>gynnal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ased</w:t>
            </w:r>
            <w:proofErr w:type="spellEnd"/>
            <w:r>
              <w:t>/</w:t>
            </w:r>
            <w:proofErr w:type="spellStart"/>
            <w:r>
              <w:t>gwasanaeth</w:t>
            </w:r>
            <w:proofErr w:type="spellEnd"/>
            <w:r>
              <w:t>.</w:t>
            </w:r>
          </w:p>
        </w:tc>
      </w:tr>
    </w:tbl>
    <w:p w:rsidR="00983565" w:rsidP="00983565" w:rsidRDefault="00983565">
      <w:pPr>
        <w:rPr>
          <w:rFonts w:ascii="Times New Roman" w:hAnsi="Times New Roman" w:cs="Times New Roman"/>
          <w:sz w:val="24"/>
          <w:szCs w:val="24"/>
        </w:rPr>
        <w:sectPr w:rsidR="00983565">
          <w:pgSz w:w="11910" w:h="16840"/>
          <w:pgMar w:top="1580" w:right="1200" w:bottom="1120" w:left="1220" w:header="0" w:footer="928" w:gutter="0"/>
          <w:cols w:space="720"/>
          <w:noEndnote/>
        </w:sectPr>
      </w:pPr>
    </w:p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Rheoli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gweithredu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disgrifiwch</w:t>
            </w:r>
            <w:proofErr w:type="spellEnd"/>
            <w:r>
              <w:t xml:space="preserve"> y </w:t>
            </w:r>
            <w:proofErr w:type="spellStart"/>
            <w:r>
              <w:t>canlynol</w:t>
            </w:r>
            <w:proofErr w:type="spellEnd"/>
            <w:r>
              <w:t>: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before="1" w:line="287" w:lineRule="exact"/>
            </w:pP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trefniadau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llywodraethu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line="280" w:lineRule="exact"/>
            </w:pPr>
            <w:proofErr w:type="spellStart"/>
            <w:r>
              <w:t>Staffio’r</w:t>
            </w:r>
            <w:proofErr w:type="spellEnd"/>
            <w:r>
              <w:t xml:space="preserve"> </w:t>
            </w:r>
            <w:proofErr w:type="spellStart"/>
            <w:r>
              <w:t>ased</w:t>
            </w:r>
            <w:proofErr w:type="spellEnd"/>
            <w:r>
              <w:t>/</w:t>
            </w:r>
            <w:proofErr w:type="spellStart"/>
            <w:r>
              <w:t>gwasanaeth</w:t>
            </w:r>
            <w:proofErr w:type="spellEnd"/>
            <w:r>
              <w:t xml:space="preserve"> a </w:t>
            </w: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gwirfoddolwyr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gymuned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line="280" w:lineRule="exact"/>
            </w:pP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weithgareddau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cymunedol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line="280" w:lineRule="exact"/>
            </w:pP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gweithredu’r</w:t>
            </w:r>
            <w:proofErr w:type="spellEnd"/>
            <w:r>
              <w:t xml:space="preserve"> </w:t>
            </w:r>
            <w:proofErr w:type="spellStart"/>
            <w:r>
              <w:t>ased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gwasanaeth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before="7" w:line="225" w:lineRule="auto"/>
              <w:ind w:right="188"/>
            </w:pP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bolisïau</w:t>
            </w:r>
            <w:proofErr w:type="spellEnd"/>
            <w:r>
              <w:t xml:space="preserve"> a </w:t>
            </w:r>
            <w:proofErr w:type="spellStart"/>
            <w:r>
              <w:t>gweithdrefnau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 xml:space="preserve"> a </w:t>
            </w:r>
            <w:proofErr w:type="spellStart"/>
            <w:r>
              <w:t>beth</w:t>
            </w:r>
            <w:proofErr w:type="spellEnd"/>
            <w:r>
              <w:t xml:space="preserve"> y </w:t>
            </w:r>
            <w:proofErr w:type="spellStart"/>
            <w:r>
              <w:t>byddai’r</w:t>
            </w:r>
            <w:proofErr w:type="spellEnd"/>
            <w:r>
              <w:t xml:space="preserve">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ceisio’i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gyflawni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before="5"/>
            </w:pP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gweithrediadau</w:t>
            </w:r>
            <w:proofErr w:type="spellEnd"/>
            <w:r>
              <w:t xml:space="preserve"> o </w:t>
            </w:r>
            <w:proofErr w:type="spellStart"/>
            <w:r>
              <w:t>ddydd</w:t>
            </w:r>
            <w:proofErr w:type="spellEnd"/>
            <w:r>
              <w:t xml:space="preserve"> i</w:t>
            </w:r>
            <w:r>
              <w:rPr>
                <w:spacing w:val="-8"/>
              </w:rPr>
              <w:t xml:space="preserve"> </w:t>
            </w:r>
            <w:proofErr w:type="spellStart"/>
            <w:r>
              <w:t>ddydd</w:t>
            </w:r>
            <w:proofErr w:type="spellEnd"/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after="1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Cynllun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marchnata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dywedwch</w:t>
            </w:r>
            <w:proofErr w:type="spellEnd"/>
            <w:r>
              <w:t>: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15" w:line="225" w:lineRule="auto"/>
              <w:ind w:right="271"/>
            </w:pP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ceisio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a </w:t>
            </w:r>
            <w:proofErr w:type="spellStart"/>
            <w:r>
              <w:t>chynnal</w:t>
            </w:r>
            <w:proofErr w:type="spellEnd"/>
            <w:r>
              <w:t xml:space="preserve"> </w:t>
            </w:r>
            <w:proofErr w:type="spellStart"/>
            <w:r>
              <w:t>proffil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/ </w:t>
            </w:r>
            <w:proofErr w:type="spellStart"/>
            <w:r>
              <w:t>sefydliad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ased</w:t>
            </w:r>
            <w:proofErr w:type="spellEnd"/>
            <w:r>
              <w:t xml:space="preserve">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gwasanaeth</w:t>
            </w:r>
            <w:proofErr w:type="spellEnd"/>
            <w:r>
              <w:t>(au).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6"/>
            </w:pP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bod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y </w:t>
            </w:r>
            <w:proofErr w:type="spellStart"/>
            <w:r>
              <w:t>gwasanaeth</w:t>
            </w:r>
            <w:proofErr w:type="spellEnd"/>
            <w:r>
              <w:t xml:space="preserve"> /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ased</w:t>
            </w:r>
            <w:proofErr w:type="spellEnd"/>
            <w:r>
              <w:t>.</w:t>
            </w:r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Cynllun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ariannol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/>
        </w:trPr>
        <w:tc>
          <w:tcPr>
            <w:tcW w:w="9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am y </w:t>
            </w:r>
            <w:proofErr w:type="spellStart"/>
            <w:r>
              <w:t>canlynol</w:t>
            </w:r>
            <w:proofErr w:type="spellEnd"/>
            <w:r>
              <w:t>: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6" w:line="235" w:lineRule="auto"/>
              <w:ind w:right="229"/>
            </w:pP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incwm</w:t>
            </w:r>
            <w:proofErr w:type="spellEnd"/>
            <w:r>
              <w:t xml:space="preserve"> a </w:t>
            </w:r>
            <w:proofErr w:type="spellStart"/>
            <w:r>
              <w:t>gwariant</w:t>
            </w:r>
            <w:proofErr w:type="spellEnd"/>
            <w:r>
              <w:t xml:space="preserve"> am </w:t>
            </w:r>
            <w:proofErr w:type="spellStart"/>
            <w:r>
              <w:t>gyfnod</w:t>
            </w:r>
            <w:proofErr w:type="spellEnd"/>
            <w:r>
              <w:t xml:space="preserve"> o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blynedd</w:t>
            </w:r>
            <w:proofErr w:type="spellEnd"/>
            <w:r>
              <w:t xml:space="preserve"> (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templed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 </w:t>
            </w:r>
            <w:proofErr w:type="spellStart"/>
            <w:r>
              <w:t>amcanestyniad</w:t>
            </w:r>
            <w:proofErr w:type="spellEnd"/>
            <w:r>
              <w:t xml:space="preserve"> </w:t>
            </w:r>
            <w:proofErr w:type="spellStart"/>
            <w:r>
              <w:t>o’ch</w:t>
            </w:r>
            <w:proofErr w:type="spellEnd"/>
            <w:r>
              <w:t xml:space="preserve"> </w:t>
            </w:r>
            <w:proofErr w:type="spellStart"/>
            <w:r>
              <w:t>llif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Mhapur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>
              <w:t xml:space="preserve"> 2). Mae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disgrifiad</w:t>
            </w:r>
            <w:proofErr w:type="spellEnd"/>
            <w:r>
              <w:t xml:space="preserve"> o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ragdybiaethau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gennych</w:t>
            </w:r>
            <w:proofErr w:type="spellEnd"/>
            <w:r>
              <w:t xml:space="preserve"> o ran y</w:t>
            </w:r>
            <w:r>
              <w:rPr>
                <w:spacing w:val="-24"/>
              </w:rPr>
              <w:t xml:space="preserve"> </w:t>
            </w:r>
            <w:proofErr w:type="spellStart"/>
            <w:r>
              <w:t>rhagolygon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incwm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gwariant</w:t>
            </w:r>
            <w:proofErr w:type="spellEnd"/>
            <w:r>
              <w:t>.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14" w:line="228" w:lineRule="auto"/>
              <w:ind w:right="112"/>
            </w:pP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cynhyrchu</w:t>
            </w:r>
            <w:proofErr w:type="spellEnd"/>
            <w:r>
              <w:t xml:space="preserve"> </w:t>
            </w:r>
            <w:proofErr w:type="spellStart"/>
            <w:r>
              <w:t>incwm</w:t>
            </w:r>
            <w:proofErr w:type="spellEnd"/>
            <w:r>
              <w:t xml:space="preserve">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rhagolygon</w:t>
            </w:r>
            <w:proofErr w:type="spellEnd"/>
            <w:r>
              <w:t xml:space="preserve"> am </w:t>
            </w:r>
            <w:proofErr w:type="spellStart"/>
            <w:r>
              <w:t>werthiant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lle</w:t>
            </w:r>
            <w:proofErr w:type="spellEnd"/>
            <w:r>
              <w:t xml:space="preserve"> </w:t>
            </w:r>
            <w:proofErr w:type="spellStart"/>
            <w:r>
              <w:t>bo’n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pum</w:t>
            </w:r>
            <w:proofErr w:type="spellEnd"/>
            <w:r>
              <w:t xml:space="preserve"> </w:t>
            </w:r>
            <w:proofErr w:type="spellStart"/>
            <w:r>
              <w:t>mlynedd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gyntaf</w:t>
            </w:r>
            <w:proofErr w:type="spellEnd"/>
            <w:r>
              <w:t>)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19" w:line="225" w:lineRule="auto"/>
              <w:ind w:right="377"/>
            </w:pP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gyllid</w:t>
            </w:r>
            <w:proofErr w:type="spellEnd"/>
            <w:r>
              <w:t xml:space="preserve"> </w:t>
            </w:r>
            <w:proofErr w:type="spellStart"/>
            <w:r>
              <w:t>cychwynnol</w:t>
            </w:r>
            <w:proofErr w:type="spellEnd"/>
            <w:r>
              <w:t xml:space="preserve"> y </w:t>
            </w:r>
            <w:proofErr w:type="spellStart"/>
            <w:r>
              <w:t>byddai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arnoch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rPr>
                <w:spacing w:val="-38"/>
              </w:rPr>
              <w:t xml:space="preserve"> </w:t>
            </w:r>
            <w:proofErr w:type="spellStart"/>
            <w:r>
              <w:t>ffynonellau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6" w:line="286" w:lineRule="exact"/>
            </w:pP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strategaeth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codi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arian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2" w:line="230" w:lineRule="auto"/>
              <w:ind w:right="792"/>
            </w:pP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grantiau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busnes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a</w:t>
            </w:r>
            <w:r>
              <w:rPr>
                <w:spacing w:val="-31"/>
              </w:rPr>
              <w:t xml:space="preserve"> </w:t>
            </w:r>
            <w:proofErr w:type="spellStart"/>
            <w:r>
              <w:t>golwg</w:t>
            </w:r>
            <w:proofErr w:type="spellEnd"/>
            <w:r>
              <w:t xml:space="preserve"> </w:t>
            </w:r>
            <w:proofErr w:type="spellStart"/>
            <w:r>
              <w:t>cyffredinol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amodau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cysylltiedig</w:t>
            </w:r>
            <w:proofErr w:type="spellEnd"/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841"/>
        <w:gridCol w:w="1843"/>
        <w:gridCol w:w="2756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proofErr w:type="spellStart"/>
            <w:r>
              <w:rPr>
                <w:b/>
                <w:bCs/>
              </w:rPr>
              <w:t>Dadansoddi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risg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exact"/>
              <w:ind w:left="107" w:right="168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grynodeb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risgiau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allai</w:t>
            </w:r>
            <w:proofErr w:type="spellEnd"/>
            <w:r>
              <w:t xml:space="preserve"> </w:t>
            </w:r>
            <w:proofErr w:type="spellStart"/>
            <w:r>
              <w:t>wynebu’r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ac </w:t>
            </w:r>
            <w:proofErr w:type="spellStart"/>
            <w:r>
              <w:t>esboniwch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ceisio</w:t>
            </w:r>
            <w:proofErr w:type="spellEnd"/>
            <w:r>
              <w:t xml:space="preserve"> </w:t>
            </w:r>
            <w:proofErr w:type="spellStart"/>
            <w:r>
              <w:t>lleihau’r</w:t>
            </w:r>
            <w:proofErr w:type="spellEnd"/>
            <w:r>
              <w:t xml:space="preserve"> neu </w:t>
            </w:r>
            <w:proofErr w:type="spellStart"/>
            <w:r>
              <w:t>reoli’r</w:t>
            </w:r>
            <w:proofErr w:type="spellEnd"/>
            <w:r>
              <w:t xml:space="preserve"> </w:t>
            </w:r>
            <w:proofErr w:type="spellStart"/>
            <w:r>
              <w:t>risgiau</w:t>
            </w:r>
            <w:proofErr w:type="spellEnd"/>
            <w:r>
              <w:t xml:space="preserve"> </w:t>
            </w:r>
            <w:proofErr w:type="spellStart"/>
            <w:r>
              <w:t>hynny</w:t>
            </w:r>
            <w:proofErr w:type="spellEnd"/>
            <w:r>
              <w:t xml:space="preserve">. </w:t>
            </w:r>
            <w:proofErr w:type="spellStart"/>
            <w:r>
              <w:t>Efallai</w:t>
            </w:r>
            <w:proofErr w:type="spellEnd"/>
            <w:r>
              <w:t xml:space="preserve"> y </w:t>
            </w:r>
            <w:proofErr w:type="spellStart"/>
            <w:r>
              <w:t>byddai’n</w:t>
            </w:r>
            <w:proofErr w:type="spellEnd"/>
            <w:r>
              <w:t xml:space="preserve"> </w:t>
            </w:r>
            <w:proofErr w:type="spellStart"/>
            <w:r>
              <w:t>ddefnyddiol</w:t>
            </w:r>
            <w:proofErr w:type="spellEnd"/>
            <w:r>
              <w:t xml:space="preserve"> pe </w:t>
            </w:r>
            <w:proofErr w:type="spellStart"/>
            <w:r>
              <w:t>baech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fformat</w:t>
            </w:r>
            <w:proofErr w:type="spellEnd"/>
            <w:r>
              <w:t xml:space="preserve"> a </w:t>
            </w:r>
            <w:proofErr w:type="spellStart"/>
            <w:r>
              <w:t>ganlyn</w:t>
            </w:r>
            <w:proofErr w:type="spellEnd"/>
            <w:r>
              <w:t>.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Disgrifiad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risg</w:t>
            </w:r>
            <w:proofErr w:type="spellEnd"/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 xml:space="preserve">Pa </w:t>
            </w:r>
            <w:proofErr w:type="spellStart"/>
            <w:r>
              <w:rPr>
                <w:b/>
                <w:bCs/>
              </w:rPr>
              <w:t>mor</w:t>
            </w:r>
            <w:proofErr w:type="spellEnd"/>
          </w:p>
          <w:p w:rsidR="00983565" w:rsidP="00CF21D2" w:rsidRDefault="00983565">
            <w:pPr>
              <w:pStyle w:val="TableParagraph"/>
              <w:kinsoku w:val="0"/>
              <w:overflowPunct w:val="0"/>
              <w:spacing w:line="270" w:lineRule="atLeast"/>
              <w:ind w:left="105" w:right="23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debygol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yw’r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risg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ind w:left="107" w:right="132"/>
              <w:rPr>
                <w:b/>
                <w:bCs/>
              </w:rPr>
            </w:pPr>
            <w:r>
              <w:rPr>
                <w:b/>
                <w:bCs/>
              </w:rPr>
              <w:t xml:space="preserve">Beth </w:t>
            </w:r>
            <w:proofErr w:type="spellStart"/>
            <w:r>
              <w:rPr>
                <w:b/>
                <w:bCs/>
              </w:rPr>
              <w:t>fyddai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effaith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ind w:left="107" w:right="111"/>
              <w:rPr>
                <w:b/>
                <w:bCs/>
              </w:rPr>
            </w:pPr>
            <w:r>
              <w:rPr>
                <w:b/>
                <w:bCs/>
              </w:rPr>
              <w:t xml:space="preserve">Y </w:t>
            </w:r>
            <w:proofErr w:type="spellStart"/>
            <w:r>
              <w:rPr>
                <w:b/>
                <w:bCs/>
              </w:rPr>
              <w:t>camau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mae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angen</w:t>
            </w:r>
            <w:proofErr w:type="spellEnd"/>
            <w:r>
              <w:rPr>
                <w:b/>
                <w:bCs/>
              </w:rPr>
              <w:t xml:space="preserve"> i chi </w:t>
            </w:r>
            <w:proofErr w:type="spellStart"/>
            <w:r>
              <w:rPr>
                <w:b/>
                <w:bCs/>
              </w:rPr>
              <w:t>eu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cymryd</w:t>
            </w:r>
            <w:proofErr w:type="spellEnd"/>
            <w:r>
              <w:rPr>
                <w:b/>
                <w:bCs/>
              </w:rPr>
              <w:t xml:space="preserve"> i</w:t>
            </w:r>
          </w:p>
          <w:p w:rsidR="00983565" w:rsidP="00CF21D2" w:rsidRDefault="00983565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leihau</w:t>
            </w:r>
            <w:proofErr w:type="spellEnd"/>
            <w:r>
              <w:rPr>
                <w:b/>
                <w:bCs/>
              </w:rPr>
              <w:t xml:space="preserve"> neu </w:t>
            </w:r>
            <w:proofErr w:type="spellStart"/>
            <w:r>
              <w:rPr>
                <w:b/>
                <w:bCs/>
              </w:rPr>
              <w:t>reoli’r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risg</w:t>
            </w:r>
            <w:proofErr w:type="spellEnd"/>
          </w:p>
        </w:tc>
      </w:tr>
    </w:tbl>
    <w:p w:rsidR="00983565" w:rsidP="00983565" w:rsidRDefault="00983565">
      <w:pPr>
        <w:rPr>
          <w:rFonts w:ascii="Times New Roman" w:hAnsi="Times New Roman" w:cs="Times New Roman"/>
          <w:sz w:val="24"/>
          <w:szCs w:val="24"/>
        </w:rPr>
        <w:sectPr w:rsidR="00983565">
          <w:pgSz w:w="11910" w:h="16840"/>
          <w:pgMar w:top="1580" w:right="1200" w:bottom="1120" w:left="1220" w:header="0" w:footer="928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841"/>
        <w:gridCol w:w="1843"/>
        <w:gridCol w:w="2756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spacing w:line="270" w:lineRule="atLeast"/>
              <w:ind w:left="105" w:right="159"/>
              <w:rPr>
                <w:b/>
                <w:bCs/>
              </w:rPr>
            </w:pPr>
            <w:r>
              <w:rPr>
                <w:b/>
                <w:bCs/>
              </w:rPr>
              <w:t xml:space="preserve">(Bron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sicr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tebygol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posibl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annhebygol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iawn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ind w:left="107" w:right="212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Catastroffig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difrifol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gweddol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ddifrifol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effaith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fach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04"/>
        <w:gridCol w:w="2309"/>
        <w:gridCol w:w="2311"/>
        <w:gridCol w:w="2312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6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single" w:color="000000" w:sz="4" w:space="0"/>
              <w:left w:val="none" w:color="auto" w:sz="6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proofErr w:type="spellStart"/>
            <w:r>
              <w:rPr>
                <w:b/>
                <w:bCs/>
              </w:rPr>
              <w:t>Rhoi’r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prosiect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waith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exact"/>
              <w:ind w:left="107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hon,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amlinellol</w:t>
            </w:r>
            <w:proofErr w:type="spellEnd"/>
            <w:r>
              <w:t xml:space="preserve"> i </w:t>
            </w:r>
            <w:proofErr w:type="spellStart"/>
            <w:r>
              <w:t>roi’ch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 xml:space="preserve">. </w:t>
            </w:r>
            <w:proofErr w:type="spellStart"/>
            <w:r>
              <w:t>Efallai</w:t>
            </w:r>
            <w:proofErr w:type="spellEnd"/>
            <w:r>
              <w:t xml:space="preserve"> y </w:t>
            </w:r>
            <w:proofErr w:type="spellStart"/>
            <w:r>
              <w:t>byddai’n</w:t>
            </w:r>
            <w:proofErr w:type="spellEnd"/>
            <w:r>
              <w:t xml:space="preserve"> </w:t>
            </w:r>
            <w:proofErr w:type="spellStart"/>
            <w:r>
              <w:t>ddefnyddiol</w:t>
            </w:r>
            <w:proofErr w:type="spellEnd"/>
            <w:r>
              <w:t xml:space="preserve"> pe </w:t>
            </w:r>
            <w:proofErr w:type="spellStart"/>
            <w:r>
              <w:t>baech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fformat</w:t>
            </w:r>
            <w:proofErr w:type="spellEnd"/>
            <w:r>
              <w:t xml:space="preserve"> a </w:t>
            </w:r>
            <w:proofErr w:type="spellStart"/>
            <w:r>
              <w:t>ganlyn</w:t>
            </w:r>
            <w:proofErr w:type="spellEnd"/>
            <w:r>
              <w:t>.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Cam </w:t>
            </w:r>
            <w:proofErr w:type="spellStart"/>
            <w:r>
              <w:rPr>
                <w:b/>
                <w:bCs/>
              </w:rPr>
              <w:t>i’w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gymryd</w:t>
            </w:r>
            <w:proofErr w:type="spellEnd"/>
          </w:p>
          <w:p w:rsidR="00983565" w:rsidP="00CF21D2" w:rsidRDefault="00983565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tasg</w:t>
            </w:r>
            <w:proofErr w:type="spellEnd"/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Pwy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sy’n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gyfrifol</w:t>
            </w:r>
            <w:proofErr w:type="spellEnd"/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Dyddiad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dechrau</w:t>
            </w:r>
            <w:proofErr w:type="spellEnd"/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2" w:line="276" w:lineRule="exact"/>
              <w:ind w:left="108" w:right="3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Dyddiad</w:t>
            </w:r>
            <w:proofErr w:type="spellEnd"/>
            <w:r>
              <w:rPr>
                <w:b/>
                <w:bCs/>
              </w:rPr>
              <w:t xml:space="preserve"> y daw i ben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6"/>
          <w:szCs w:val="16"/>
        </w:rPr>
      </w:pPr>
    </w:p>
    <w:p w:rsidR="00983565" w:rsidP="00983565" w:rsidRDefault="00983565">
      <w:pPr>
        <w:pStyle w:val="BodyText"/>
        <w:kinsoku w:val="0"/>
        <w:overflowPunct w:val="0"/>
        <w:spacing w:before="94" w:line="276" w:lineRule="auto"/>
        <w:ind w:left="220" w:right="592"/>
        <w:rPr>
          <w:sz w:val="22"/>
          <w:szCs w:val="22"/>
        </w:rPr>
      </w:pPr>
      <w:proofErr w:type="spellStart"/>
      <w:r>
        <w:rPr>
          <w:sz w:val="22"/>
          <w:szCs w:val="22"/>
        </w:rPr>
        <w:t>Rydw</w:t>
      </w:r>
      <w:proofErr w:type="spellEnd"/>
      <w:r>
        <w:rPr>
          <w:sz w:val="22"/>
          <w:szCs w:val="22"/>
        </w:rPr>
        <w:t xml:space="preserve"> i / </w:t>
      </w:r>
      <w:proofErr w:type="spellStart"/>
      <w:r>
        <w:rPr>
          <w:sz w:val="22"/>
          <w:szCs w:val="22"/>
        </w:rPr>
        <w:t>rydym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cadarnhau</w:t>
      </w:r>
      <w:proofErr w:type="spellEnd"/>
      <w:r>
        <w:rPr>
          <w:sz w:val="22"/>
          <w:szCs w:val="22"/>
        </w:rPr>
        <w:t xml:space="preserve"> bod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datganiadau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mynegi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diddordeb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wir</w:t>
      </w:r>
      <w:proofErr w:type="spellEnd"/>
      <w:r>
        <w:rPr>
          <w:sz w:val="22"/>
          <w:szCs w:val="22"/>
        </w:rPr>
        <w:t xml:space="preserve"> ac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gywir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Rydw</w:t>
      </w:r>
      <w:proofErr w:type="spellEnd"/>
      <w:r>
        <w:rPr>
          <w:sz w:val="22"/>
          <w:szCs w:val="22"/>
        </w:rPr>
        <w:t xml:space="preserve"> i / </w:t>
      </w:r>
      <w:proofErr w:type="spellStart"/>
      <w:r>
        <w:rPr>
          <w:sz w:val="22"/>
          <w:szCs w:val="22"/>
        </w:rPr>
        <w:t>rydym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deall</w:t>
      </w:r>
      <w:proofErr w:type="spellEnd"/>
      <w:r>
        <w:rPr>
          <w:sz w:val="22"/>
          <w:szCs w:val="22"/>
        </w:rPr>
        <w:t xml:space="preserve"> y gall y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ofyn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ychwanegol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ystod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gam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broses </w:t>
      </w:r>
      <w:proofErr w:type="spellStart"/>
      <w:r>
        <w:rPr>
          <w:sz w:val="22"/>
          <w:szCs w:val="22"/>
        </w:rPr>
        <w:t>ymgeisio</w:t>
      </w:r>
      <w:proofErr w:type="spellEnd"/>
      <w:r>
        <w:rPr>
          <w:sz w:val="22"/>
          <w:szCs w:val="22"/>
        </w:rPr>
        <w:t xml:space="preserve"> hon a gall </w:t>
      </w:r>
      <w:proofErr w:type="spellStart"/>
      <w:r>
        <w:rPr>
          <w:sz w:val="22"/>
          <w:szCs w:val="22"/>
        </w:rPr>
        <w:t>ofyn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ffynonellau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gadarnhau’r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>.</w:t>
      </w:r>
    </w:p>
    <w:p w:rsidR="00983565" w:rsidP="00983565" w:rsidRDefault="00983565">
      <w:pPr>
        <w:pStyle w:val="BodyText"/>
        <w:kinsoku w:val="0"/>
        <w:overflowPunct w:val="0"/>
        <w:spacing w:before="6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6777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Enw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Swydd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Llofnod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6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565" w:rsidP="00983565" w:rsidRDefault="00983565">
      <w:pPr>
        <w:pStyle w:val="BodyText"/>
        <w:kinsoku w:val="0"/>
        <w:overflowPunct w:val="0"/>
      </w:pPr>
    </w:p>
    <w:p w:rsidR="00983565" w:rsidP="00983565" w:rsidRDefault="00983565">
      <w:pPr>
        <w:pStyle w:val="BodyText"/>
        <w:kinsoku w:val="0"/>
        <w:overflowPunct w:val="0"/>
        <w:spacing w:before="211" w:line="276" w:lineRule="auto"/>
        <w:ind w:left="220" w:right="921"/>
        <w:rPr>
          <w:sz w:val="22"/>
          <w:szCs w:val="22"/>
        </w:rPr>
      </w:pPr>
      <w:r>
        <w:rPr>
          <w:sz w:val="22"/>
          <w:szCs w:val="22"/>
        </w:rPr>
        <w:t xml:space="preserve">DS </w:t>
      </w:r>
      <w:proofErr w:type="spellStart"/>
      <w:r>
        <w:rPr>
          <w:sz w:val="22"/>
          <w:szCs w:val="22"/>
        </w:rPr>
        <w:t>Cadwch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gwybodaeth</w:t>
      </w:r>
      <w:proofErr w:type="spellEnd"/>
      <w:r>
        <w:rPr>
          <w:sz w:val="22"/>
          <w:szCs w:val="22"/>
        </w:rPr>
        <w:t xml:space="preserve"> ac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amgylchiadau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neu’ch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manylion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cyswllt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cofiwch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gwybod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swyddog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priodol</w:t>
      </w:r>
      <w:proofErr w:type="spellEnd"/>
      <w:r>
        <w:rPr>
          <w:sz w:val="22"/>
          <w:szCs w:val="22"/>
        </w:rPr>
        <w:t>.</w:t>
      </w:r>
    </w:p>
    <w:p w:rsidR="00983565" w:rsidP="00983565" w:rsidRDefault="00983565">
      <w:pPr>
        <w:pStyle w:val="BodyText"/>
        <w:kinsoku w:val="0"/>
        <w:overflowPunct w:val="0"/>
        <w:spacing w:before="201" w:line="276" w:lineRule="auto"/>
        <w:ind w:left="220" w:right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Cyngor</w:t>
      </w:r>
      <w:proofErr w:type="spellEnd"/>
      <w:r>
        <w:rPr>
          <w:sz w:val="22"/>
          <w:szCs w:val="22"/>
        </w:rPr>
        <w:t xml:space="preserve"> Bro Morgannwg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rydych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wedi’i</w:t>
      </w:r>
      <w:proofErr w:type="spellEnd"/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chynnwys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mwyn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asesu’ch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phenderfynu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gylch</w:t>
      </w:r>
      <w:proofErr w:type="spellEnd"/>
      <w:r>
        <w:rPr>
          <w:sz w:val="22"/>
          <w:szCs w:val="22"/>
        </w:rPr>
        <w:t xml:space="preserve">, ac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chaiff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defnyddio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ddiben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arall</w:t>
      </w:r>
      <w:proofErr w:type="spellEnd"/>
      <w:r>
        <w:rPr>
          <w:sz w:val="22"/>
          <w:szCs w:val="22"/>
        </w:rPr>
        <w:t>.</w:t>
      </w:r>
    </w:p>
    <w:p w:rsidR="00983565" w:rsidP="00983565" w:rsidRDefault="00983565">
      <w:pPr>
        <w:pStyle w:val="Heading1"/>
        <w:kinsoku w:val="0"/>
        <w:overflowPunct w:val="0"/>
        <w:spacing w:before="79"/>
        <w:ind w:left="220"/>
      </w:pPr>
    </w:p>
    <w:p w:rsidR="00983565" w:rsidP="00983565" w:rsidRDefault="00983565">
      <w:pPr>
        <w:pStyle w:val="Heading1"/>
        <w:kinsoku w:val="0"/>
        <w:overflowPunct w:val="0"/>
        <w:spacing w:before="79"/>
        <w:ind w:left="220"/>
      </w:pPr>
    </w:p>
    <w:p w:rsidR="00983565" w:rsidP="00983565" w:rsidRDefault="00983565">
      <w:pPr>
        <w:pStyle w:val="Heading1"/>
        <w:kinsoku w:val="0"/>
        <w:overflowPunct w:val="0"/>
        <w:spacing w:before="79"/>
        <w:ind w:left="220"/>
      </w:pPr>
      <w:proofErr w:type="spellStart"/>
      <w:r>
        <w:t>Papur</w:t>
      </w:r>
      <w:proofErr w:type="spellEnd"/>
      <w:r>
        <w:t xml:space="preserve"> </w:t>
      </w:r>
      <w:proofErr w:type="spellStart"/>
      <w:r>
        <w:t>ategol</w:t>
      </w:r>
      <w:proofErr w:type="spellEnd"/>
      <w:r>
        <w:t xml:space="preserve"> 1 –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Cryfderau</w:t>
      </w:r>
      <w:proofErr w:type="spellEnd"/>
      <w:r>
        <w:t xml:space="preserve">, </w:t>
      </w:r>
      <w:proofErr w:type="spellStart"/>
      <w:r>
        <w:t>Gwendidau</w:t>
      </w:r>
      <w:proofErr w:type="spellEnd"/>
      <w:r>
        <w:t xml:space="preserve">, </w:t>
      </w:r>
      <w:proofErr w:type="spellStart"/>
      <w:r>
        <w:t>Cyfleoedd</w:t>
      </w:r>
      <w:proofErr w:type="spellEnd"/>
      <w:r>
        <w:t xml:space="preserve"> a </w:t>
      </w:r>
      <w:proofErr w:type="spellStart"/>
      <w:r>
        <w:t>Bygythiadau</w:t>
      </w:r>
      <w:proofErr w:type="spellEnd"/>
    </w:p>
    <w:p w:rsidR="00983565" w:rsidP="00983565" w:rsidRDefault="00983565">
      <w:pPr>
        <w:pStyle w:val="BodyText"/>
        <w:kinsoku w:val="0"/>
        <w:overflowPunct w:val="0"/>
        <w:spacing w:before="3" w:after="1"/>
        <w:rPr>
          <w:b/>
          <w:bCs/>
          <w:sz w:val="21"/>
          <w:szCs w:val="21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4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8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Trosolwg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/>
        </w:trPr>
        <w:tc>
          <w:tcPr>
            <w:tcW w:w="8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auto"/>
              <w:ind w:left="107" w:right="250"/>
            </w:pPr>
            <w:r>
              <w:lastRenderedPageBreak/>
              <w:t xml:space="preserve">Mae </w:t>
            </w:r>
            <w:proofErr w:type="spellStart"/>
            <w:r>
              <w:t>dadansoddiad</w:t>
            </w:r>
            <w:proofErr w:type="spellEnd"/>
            <w:r>
              <w:t xml:space="preserve"> SWOT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ddefnyddiol</w:t>
            </w:r>
            <w:proofErr w:type="spellEnd"/>
            <w:r>
              <w:t xml:space="preserve"> o </w:t>
            </w:r>
            <w:proofErr w:type="spellStart"/>
            <w:r>
              <w:t>ddeall</w:t>
            </w:r>
            <w:proofErr w:type="spellEnd"/>
            <w:r>
              <w:t xml:space="preserve"> a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penderfyniadau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math o </w:t>
            </w:r>
            <w:proofErr w:type="spellStart"/>
            <w:r>
              <w:t>sefyllfaoedd</w:t>
            </w:r>
            <w:proofErr w:type="spellEnd"/>
            <w:r>
              <w:t xml:space="preserve">. Acronym </w:t>
            </w:r>
            <w:proofErr w:type="spellStart"/>
            <w:r>
              <w:t>Saesneg</w:t>
            </w:r>
            <w:proofErr w:type="spellEnd"/>
            <w:r>
              <w:t xml:space="preserve"> </w:t>
            </w:r>
            <w:proofErr w:type="spellStart"/>
            <w:r>
              <w:t>ydyw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geiriau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: </w:t>
            </w:r>
            <w:r>
              <w:rPr>
                <w:b/>
                <w:bCs/>
              </w:rPr>
              <w:t xml:space="preserve">Strengths </w:t>
            </w:r>
            <w:r>
              <w:t>(</w:t>
            </w:r>
            <w:proofErr w:type="spellStart"/>
            <w:r>
              <w:t>Cryfderau</w:t>
            </w:r>
            <w:proofErr w:type="spellEnd"/>
            <w:r>
              <w:t xml:space="preserve">), </w:t>
            </w:r>
            <w:r>
              <w:rPr>
                <w:b/>
                <w:bCs/>
              </w:rPr>
              <w:t xml:space="preserve">Weaknesses </w:t>
            </w:r>
            <w:r>
              <w:t>(</w:t>
            </w:r>
            <w:proofErr w:type="spellStart"/>
            <w:r>
              <w:t>Gwendidau</w:t>
            </w:r>
            <w:proofErr w:type="spellEnd"/>
            <w:r>
              <w:t xml:space="preserve">), </w:t>
            </w:r>
            <w:r>
              <w:rPr>
                <w:b/>
                <w:bCs/>
              </w:rPr>
              <w:t xml:space="preserve">Opportunities </w:t>
            </w:r>
            <w:r>
              <w:t>(</w:t>
            </w:r>
            <w:proofErr w:type="spellStart"/>
            <w:r>
              <w:t>Cyfleoedd</w:t>
            </w:r>
            <w:proofErr w:type="spellEnd"/>
            <w:r>
              <w:t xml:space="preserve">) a </w:t>
            </w:r>
            <w:r>
              <w:rPr>
                <w:b/>
                <w:bCs/>
              </w:rPr>
              <w:t xml:space="preserve">Threats </w:t>
            </w:r>
            <w:r>
              <w:t>(</w:t>
            </w:r>
            <w:proofErr w:type="spellStart"/>
            <w:r>
              <w:t>Bygythiadau</w:t>
            </w:r>
            <w:proofErr w:type="spellEnd"/>
            <w:r>
              <w:t>).</w:t>
            </w: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199"/>
              <w:ind w:left="107"/>
            </w:pP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bôn</w:t>
            </w:r>
            <w:proofErr w:type="spellEnd"/>
            <w:r>
              <w:t xml:space="preserve">,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ateb</w:t>
            </w:r>
            <w:proofErr w:type="spellEnd"/>
            <w:r>
              <w:t xml:space="preserve"> y </w:t>
            </w:r>
            <w:proofErr w:type="spellStart"/>
            <w:r>
              <w:t>pedwar</w:t>
            </w:r>
            <w:proofErr w:type="spellEnd"/>
            <w:r>
              <w:t xml:space="preserve"> </w:t>
            </w:r>
            <w:proofErr w:type="spellStart"/>
            <w:r>
              <w:t>cwestiwn</w:t>
            </w:r>
            <w:proofErr w:type="spellEnd"/>
            <w:r>
              <w:t xml:space="preserve"> a </w:t>
            </w:r>
            <w:proofErr w:type="spellStart"/>
            <w:r>
              <w:t>ganlyn</w:t>
            </w:r>
            <w:proofErr w:type="spellEnd"/>
            <w:r>
              <w:t>:</w:t>
            </w: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983565" w:rsidP="00CF21D2" w:rsidRDefault="0098356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before="1" w:line="293" w:lineRule="exact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nghynnig</w:t>
            </w:r>
            <w:proofErr w:type="spellEnd"/>
            <w:r>
              <w:t>?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line="293" w:lineRule="exact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gwendidau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nghynnig</w:t>
            </w:r>
            <w:proofErr w:type="spellEnd"/>
            <w:r>
              <w:t>?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line="293" w:lineRule="exact"/>
            </w:pPr>
            <w:r>
              <w:t xml:space="preserve">Beth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cyfleoedd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</w:t>
            </w:r>
            <w:proofErr w:type="spellStart"/>
            <w:r>
              <w:t>â’m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cynnig</w:t>
            </w:r>
            <w:proofErr w:type="spellEnd"/>
            <w:r>
              <w:t>?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line="293" w:lineRule="exact"/>
            </w:pPr>
            <w:r>
              <w:t xml:space="preserve">Beth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bygythiadau</w:t>
            </w:r>
            <w:proofErr w:type="spellEnd"/>
            <w:r>
              <w:t xml:space="preserve">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>?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Dechrau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arni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/>
        </w:trPr>
        <w:tc>
          <w:tcPr>
            <w:tcW w:w="8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auto"/>
              <w:ind w:left="107" w:right="436"/>
              <w:rPr>
                <w:b/>
                <w:bCs/>
              </w:rPr>
            </w:pPr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templed</w:t>
            </w:r>
            <w:proofErr w:type="spellEnd"/>
            <w:r>
              <w:t xml:space="preserve"> </w:t>
            </w:r>
            <w:proofErr w:type="spellStart"/>
            <w:r>
              <w:t>dadansoddiad</w:t>
            </w:r>
            <w:proofErr w:type="spellEnd"/>
            <w:r>
              <w:t xml:space="preserve"> SWOT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arfer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ffurf</w:t>
            </w:r>
            <w:proofErr w:type="spellEnd"/>
            <w:r>
              <w:t xml:space="preserve"> grid a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rannu’n</w:t>
            </w:r>
            <w:proofErr w:type="spellEnd"/>
            <w:r>
              <w:t xml:space="preserve"> </w:t>
            </w:r>
            <w:proofErr w:type="spellStart"/>
            <w:r>
              <w:t>bedwar</w:t>
            </w:r>
            <w:proofErr w:type="spellEnd"/>
            <w:r>
              <w:t xml:space="preserve"> - un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pennawd</w:t>
            </w:r>
            <w:proofErr w:type="spellEnd"/>
            <w:r>
              <w:t xml:space="preserve">: </w:t>
            </w:r>
            <w:proofErr w:type="spellStart"/>
            <w:r>
              <w:rPr>
                <w:b/>
                <w:bCs/>
              </w:rPr>
              <w:t>Cryfderau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Gwendidau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Cyfleoedd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b/>
                <w:bCs/>
              </w:rPr>
              <w:t>Bygythiadau</w:t>
            </w:r>
            <w:proofErr w:type="spellEnd"/>
            <w:r>
              <w:rPr>
                <w:b/>
                <w:bCs/>
              </w:rPr>
              <w:t>.</w:t>
            </w:r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197" w:line="276" w:lineRule="auto"/>
              <w:ind w:left="107" w:right="381"/>
            </w:pPr>
            <w:proofErr w:type="spellStart"/>
            <w:r>
              <w:t>Paratowch</w:t>
            </w:r>
            <w:proofErr w:type="spellEnd"/>
            <w:r>
              <w:t xml:space="preserve"> </w:t>
            </w:r>
            <w:proofErr w:type="spellStart"/>
            <w:r>
              <w:t>dempled</w:t>
            </w:r>
            <w:proofErr w:type="spellEnd"/>
            <w:r>
              <w:t xml:space="preserve"> </w:t>
            </w:r>
            <w:proofErr w:type="spellStart"/>
            <w:r>
              <w:t>gwag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roi’r</w:t>
            </w:r>
            <w:proofErr w:type="spellEnd"/>
            <w:r>
              <w:t xml:space="preserve"> </w:t>
            </w:r>
            <w:proofErr w:type="spellStart"/>
            <w:r>
              <w:t>penawdau</w:t>
            </w:r>
            <w:proofErr w:type="spellEnd"/>
            <w:r>
              <w:t xml:space="preserve"> a </w:t>
            </w:r>
            <w:proofErr w:type="spellStart"/>
            <w:r>
              <w:t>rhowch</w:t>
            </w:r>
            <w:proofErr w:type="spellEnd"/>
            <w:r>
              <w:t xml:space="preserve"> y </w:t>
            </w:r>
            <w:proofErr w:type="spellStart"/>
            <w:r>
              <w:t>wybodaeth</w:t>
            </w:r>
            <w:proofErr w:type="spellEnd"/>
            <w:r>
              <w:t xml:space="preserve"> </w:t>
            </w:r>
            <w:proofErr w:type="spellStart"/>
            <w:r>
              <w:t>angenrheidiol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ddefnyddio’r</w:t>
            </w:r>
            <w:proofErr w:type="spellEnd"/>
            <w:r>
              <w:t xml:space="preserve"> </w:t>
            </w:r>
            <w:proofErr w:type="spellStart"/>
            <w:r>
              <w:t>cwestiynau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  <w:r>
              <w:t xml:space="preserve"> </w:t>
            </w:r>
            <w:proofErr w:type="spellStart"/>
            <w:r>
              <w:t>i’ch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. Mae </w:t>
            </w:r>
            <w:proofErr w:type="spellStart"/>
            <w:r>
              <w:t>enghraifft</w:t>
            </w:r>
            <w:proofErr w:type="spellEnd"/>
            <w:r>
              <w:t xml:space="preserve"> </w:t>
            </w:r>
            <w:proofErr w:type="spellStart"/>
            <w:r>
              <w:t>isod</w:t>
            </w:r>
            <w:proofErr w:type="spellEnd"/>
            <w:r>
              <w:t>.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8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Pam </w:t>
            </w:r>
            <w:proofErr w:type="spellStart"/>
            <w:r>
              <w:rPr>
                <w:b/>
                <w:bCs/>
              </w:rPr>
              <w:t>defnyddio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templed</w:t>
            </w:r>
            <w:proofErr w:type="spellEnd"/>
            <w:r>
              <w:rPr>
                <w:b/>
                <w:bCs/>
              </w:rPr>
              <w:t xml:space="preserve"> SWOT?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8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auto"/>
              <w:ind w:left="107"/>
            </w:pP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llenwi’r</w:t>
            </w:r>
            <w:proofErr w:type="spellEnd"/>
            <w:r>
              <w:t xml:space="preserve"> </w:t>
            </w:r>
            <w:proofErr w:type="spellStart"/>
            <w:r>
              <w:t>templed</w:t>
            </w:r>
            <w:proofErr w:type="spellEnd"/>
            <w:r>
              <w:t xml:space="preserve">, </w:t>
            </w:r>
            <w:proofErr w:type="spellStart"/>
            <w:r>
              <w:t>byddwch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deall</w:t>
            </w:r>
            <w:proofErr w:type="spellEnd"/>
            <w:r>
              <w:t xml:space="preserve"> y </w:t>
            </w: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well </w:t>
            </w:r>
            <w:proofErr w:type="spellStart"/>
            <w:r>
              <w:t>ac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barod</w:t>
            </w:r>
            <w:proofErr w:type="spellEnd"/>
            <w:r>
              <w:t xml:space="preserve"> i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penderfyniadau</w:t>
            </w:r>
            <w:proofErr w:type="spellEnd"/>
            <w:r>
              <w:t xml:space="preserve"> </w:t>
            </w:r>
            <w:proofErr w:type="spellStart"/>
            <w:r>
              <w:t>deallus</w:t>
            </w:r>
            <w:proofErr w:type="spellEnd"/>
            <w:r>
              <w:t>.</w:t>
            </w:r>
          </w:p>
        </w:tc>
      </w:tr>
    </w:tbl>
    <w:p w:rsidR="00983565" w:rsidP="00983565" w:rsidRDefault="0098356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10"/>
        <w:rPr>
          <w:b/>
          <w:bCs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4623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83565" w:rsidP="00CF21D2" w:rsidRDefault="00983565">
            <w:pPr>
              <w:pStyle w:val="TableParagraph"/>
              <w:kinsoku w:val="0"/>
              <w:overflowPunct w:val="0"/>
              <w:ind w:left="3382" w:right="337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Dadansoddiad</w:t>
            </w:r>
            <w:proofErr w:type="spellEnd"/>
            <w:r>
              <w:rPr>
                <w:b/>
                <w:bCs/>
              </w:rPr>
              <w:t xml:space="preserve"> SWOT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Cryfderau</w:t>
            </w:r>
            <w:proofErr w:type="spellEnd"/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Gwendidau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Cyfleoedd</w:t>
            </w:r>
            <w:proofErr w:type="spellEnd"/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Bygythiadau</w:t>
            </w:r>
            <w:proofErr w:type="spellEnd"/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983565" w:rsidP="00983565" w:rsidRDefault="00983565">
      <w:pPr>
        <w:rPr>
          <w:b/>
          <w:bCs/>
          <w:sz w:val="24"/>
          <w:szCs w:val="24"/>
        </w:rPr>
        <w:sectPr w:rsidR="00983565">
          <w:pgSz w:w="11910" w:h="16840"/>
          <w:pgMar w:top="1340" w:right="1200" w:bottom="1120" w:left="1220" w:header="0" w:footer="928" w:gutter="0"/>
          <w:cols w:space="720"/>
          <w:noEndnote/>
        </w:sectPr>
      </w:pPr>
    </w:p>
    <w:p w:rsidR="00983565" w:rsidP="00983565" w:rsidRDefault="00983565">
      <w:pPr>
        <w:pStyle w:val="BodyText"/>
        <w:kinsoku w:val="0"/>
        <w:overflowPunct w:val="0"/>
        <w:spacing w:before="79"/>
        <w:ind w:left="220"/>
        <w:rPr>
          <w:b/>
          <w:bCs/>
        </w:rPr>
      </w:pPr>
      <w:proofErr w:type="spellStart"/>
      <w:r>
        <w:rPr>
          <w:b/>
          <w:bCs/>
        </w:rPr>
        <w:lastRenderedPageBreak/>
        <w:t>Papur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ategol</w:t>
      </w:r>
      <w:proofErr w:type="spellEnd"/>
      <w:r>
        <w:rPr>
          <w:b/>
          <w:bCs/>
        </w:rPr>
        <w:t xml:space="preserve"> 2 – </w:t>
      </w:r>
      <w:proofErr w:type="spellStart"/>
      <w:r>
        <w:rPr>
          <w:b/>
          <w:bCs/>
        </w:rPr>
        <w:t>Rhagolwg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Llif</w:t>
      </w:r>
      <w:proofErr w:type="spellEnd"/>
      <w:r>
        <w:rPr>
          <w:b/>
          <w:bCs/>
        </w:rPr>
        <w:t xml:space="preserve"> Arian</w:t>
      </w:r>
    </w:p>
    <w:p w:rsidR="00983565" w:rsidP="00983565" w:rsidRDefault="00983565">
      <w:pPr>
        <w:pStyle w:val="BodyText"/>
        <w:kinsoku w:val="0"/>
        <w:overflowPunct w:val="0"/>
        <w:spacing w:before="2"/>
        <w:rPr>
          <w:b/>
          <w:bCs/>
          <w:sz w:val="21"/>
          <w:szCs w:val="21"/>
        </w:rPr>
      </w:pPr>
    </w:p>
    <w:p w:rsidR="00983565" w:rsidP="00983565" w:rsidRDefault="00983565">
      <w:pPr>
        <w:pStyle w:val="BodyText"/>
        <w:kinsoku w:val="0"/>
        <w:overflowPunct w:val="0"/>
        <w:spacing w:line="276" w:lineRule="auto"/>
        <w:ind w:left="220" w:right="312"/>
      </w:pPr>
      <w:proofErr w:type="spellStart"/>
      <w:r>
        <w:t>Dangoswch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rhagolwg</w:t>
      </w:r>
      <w:proofErr w:type="spellEnd"/>
      <w:r>
        <w:t xml:space="preserve"> </w:t>
      </w:r>
      <w:proofErr w:type="spellStart"/>
      <w:r>
        <w:t>llif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templed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y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lifau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y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. Mae </w:t>
      </w:r>
      <w:proofErr w:type="spellStart"/>
      <w:r>
        <w:t>rhifau</w:t>
      </w:r>
      <w:proofErr w:type="spellEnd"/>
      <w:r>
        <w:t xml:space="preserve"> a </w:t>
      </w:r>
      <w:proofErr w:type="spellStart"/>
      <w:r>
        <w:t>restrir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golofn</w:t>
      </w:r>
      <w:proofErr w:type="spellEnd"/>
      <w:r>
        <w:t xml:space="preserve"> ‘</w:t>
      </w:r>
      <w:proofErr w:type="spellStart"/>
      <w:r>
        <w:t>Nodyn</w:t>
      </w:r>
      <w:proofErr w:type="spellEnd"/>
      <w:r>
        <w:t xml:space="preserve">’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i chi </w:t>
      </w:r>
      <w:proofErr w:type="spellStart"/>
      <w:r>
        <w:t>gyfeirio</w:t>
      </w:r>
      <w:proofErr w:type="spellEnd"/>
      <w:r>
        <w:t xml:space="preserve"> at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ragdybiaethau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amcangyfrif</w:t>
      </w:r>
      <w:proofErr w:type="spellEnd"/>
      <w:r>
        <w:t xml:space="preserve"> y </w:t>
      </w:r>
      <w:proofErr w:type="spellStart"/>
      <w:r>
        <w:t>llifau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:rsidR="00983565" w:rsidP="00983565" w:rsidRDefault="00983565">
      <w:pPr>
        <w:pStyle w:val="BodyText"/>
        <w:kinsoku w:val="0"/>
        <w:overflowPunct w:val="0"/>
        <w:rPr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rPr>
          <w:sz w:val="20"/>
          <w:szCs w:val="20"/>
        </w:rPr>
      </w:pPr>
    </w:p>
    <w:p w:rsidR="00983565" w:rsidP="00983565" w:rsidRDefault="00983565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756"/>
        <w:gridCol w:w="1119"/>
        <w:gridCol w:w="879"/>
        <w:gridCol w:w="879"/>
        <w:gridCol w:w="877"/>
        <w:gridCol w:w="881"/>
        <w:gridCol w:w="879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t>Cam 1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522"/>
            </w:pPr>
            <w:r>
              <w:t>Cam 2</w:t>
            </w:r>
          </w:p>
        </w:tc>
        <w:tc>
          <w:tcPr>
            <w:tcW w:w="2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940" w:right="940"/>
              <w:jc w:val="center"/>
            </w:pPr>
            <w:r>
              <w:t>Cam 3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Nodyn</w:t>
            </w:r>
            <w:proofErr w:type="spellEnd"/>
            <w:r>
              <w:t>:</w:t>
            </w:r>
          </w:p>
        </w:tc>
        <w:tc>
          <w:tcPr>
            <w:tcW w:w="27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9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Incwm</w:t>
            </w:r>
            <w:proofErr w:type="spellEnd"/>
          </w:p>
        </w:tc>
        <w:tc>
          <w:tcPr>
            <w:tcW w:w="11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69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3"/>
              </w:rPr>
              <w:t>Ar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b/>
                <w:bCs/>
              </w:rPr>
              <w:t>hyn</w:t>
            </w:r>
            <w:proofErr w:type="spellEnd"/>
          </w:p>
          <w:p w:rsidR="00983565" w:rsidP="00CF21D2" w:rsidRDefault="00983565">
            <w:pPr>
              <w:pStyle w:val="TableParagraph"/>
              <w:kinsoku w:val="0"/>
              <w:overflowPunct w:val="0"/>
              <w:spacing w:line="260" w:lineRule="exact"/>
              <w:ind w:left="181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</w:rPr>
              <w:t>bryd</w:t>
            </w:r>
            <w:proofErr w:type="spellEnd"/>
          </w:p>
        </w:tc>
        <w:tc>
          <w:tcPr>
            <w:tcW w:w="8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right="19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Bl 1</w:t>
            </w:r>
          </w:p>
        </w:tc>
        <w:tc>
          <w:tcPr>
            <w:tcW w:w="8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right="19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Bl 2</w:t>
            </w:r>
          </w:p>
        </w:tc>
        <w:tc>
          <w:tcPr>
            <w:tcW w:w="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84" w:right="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 3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85" w:right="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 4</w:t>
            </w:r>
          </w:p>
        </w:tc>
        <w:tc>
          <w:tcPr>
            <w:tcW w:w="8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85" w:right="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 5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7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proofErr w:type="spellStart"/>
            <w:r>
              <w:t>Cyllid</w:t>
            </w:r>
            <w:proofErr w:type="spellEnd"/>
            <w:r>
              <w:t xml:space="preserve"> </w:t>
            </w:r>
            <w:proofErr w:type="spellStart"/>
            <w:r>
              <w:t>cychwynnol</w:t>
            </w:r>
            <w:proofErr w:type="spellEnd"/>
          </w:p>
        </w:tc>
        <w:tc>
          <w:tcPr>
            <w:tcW w:w="111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proofErr w:type="spellStart"/>
            <w:r>
              <w:t>Grantiau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proofErr w:type="spellStart"/>
            <w:r>
              <w:t>Rhentu</w:t>
            </w:r>
            <w:proofErr w:type="spellEnd"/>
            <w:r>
              <w:t xml:space="preserve"> / </w:t>
            </w:r>
            <w:proofErr w:type="spellStart"/>
            <w:r>
              <w:t>llogi</w:t>
            </w:r>
            <w:proofErr w:type="spellEnd"/>
            <w:r>
              <w:t xml:space="preserve"> </w:t>
            </w:r>
            <w:proofErr w:type="spellStart"/>
            <w:r>
              <w:t>ystafell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Incwm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>: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kinsoku w:val="0"/>
              <w:overflowPunct w:val="0"/>
              <w:spacing w:before="15" w:line="225" w:lineRule="auto"/>
              <w:ind w:right="225" w:hanging="283"/>
            </w:pPr>
            <w:proofErr w:type="spellStart"/>
            <w:r>
              <w:t>Peiriannau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gwerthu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bwyd</w:t>
            </w:r>
            <w:proofErr w:type="spellEnd"/>
            <w:r>
              <w:t xml:space="preserve"> a </w:t>
            </w:r>
            <w:proofErr w:type="spellStart"/>
            <w:r>
              <w:t>diod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kinsoku w:val="0"/>
              <w:overflowPunct w:val="0"/>
              <w:spacing w:before="6" w:line="287" w:lineRule="exact"/>
              <w:ind w:hanging="283"/>
            </w:pPr>
            <w:proofErr w:type="spellStart"/>
            <w:r>
              <w:t>Caffi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kinsoku w:val="0"/>
              <w:overflowPunct w:val="0"/>
              <w:spacing w:line="255" w:lineRule="exact"/>
              <w:ind w:hanging="283"/>
            </w:pPr>
            <w:proofErr w:type="spellStart"/>
            <w:r>
              <w:t>Siop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exact"/>
              <w:ind w:left="107" w:right="191"/>
            </w:pP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gwirfoddolwyr</w:t>
            </w:r>
            <w:proofErr w:type="spellEnd"/>
            <w:r>
              <w:t xml:space="preserve"> – </w:t>
            </w:r>
            <w:proofErr w:type="spellStart"/>
            <w:r>
              <w:t>cyfraniad</w:t>
            </w:r>
            <w:proofErr w:type="spellEnd"/>
            <w:r>
              <w:t xml:space="preserve"> </w:t>
            </w:r>
            <w:proofErr w:type="spellStart"/>
            <w:r>
              <w:t>ymarferol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 xml:space="preserve">Codi </w:t>
            </w:r>
            <w:proofErr w:type="spellStart"/>
            <w:r>
              <w:t>arian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Cyfanswm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5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Gwariant</w:t>
            </w:r>
            <w:proofErr w:type="spellEnd"/>
          </w:p>
        </w:tc>
        <w:tc>
          <w:tcPr>
            <w:tcW w:w="11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5" w:line="270" w:lineRule="atLeast"/>
              <w:ind w:left="181" w:right="139" w:hanging="1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hyn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bryd</w:t>
            </w:r>
            <w:proofErr w:type="spellEnd"/>
          </w:p>
        </w:tc>
        <w:tc>
          <w:tcPr>
            <w:tcW w:w="8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5"/>
              <w:ind w:right="19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Bl 1</w:t>
            </w:r>
          </w:p>
        </w:tc>
        <w:tc>
          <w:tcPr>
            <w:tcW w:w="8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5"/>
              <w:ind w:right="19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Bl 2</w:t>
            </w:r>
          </w:p>
        </w:tc>
        <w:tc>
          <w:tcPr>
            <w:tcW w:w="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5"/>
              <w:ind w:left="184" w:right="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 3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5"/>
              <w:ind w:left="185" w:right="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 4</w:t>
            </w:r>
          </w:p>
        </w:tc>
        <w:tc>
          <w:tcPr>
            <w:tcW w:w="8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5"/>
              <w:ind w:left="185" w:right="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 5</w:t>
            </w: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1"/>
              <w:ind w:left="107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before="1"/>
              <w:ind w:left="107" w:right="111"/>
            </w:pPr>
            <w:proofErr w:type="spellStart"/>
            <w:r>
              <w:t>Cyflogau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argostau</w:t>
            </w:r>
            <w:proofErr w:type="spellEnd"/>
            <w:r>
              <w:t xml:space="preserve"> </w:t>
            </w:r>
            <w:proofErr w:type="spellStart"/>
            <w:r>
              <w:t>yswiriant</w:t>
            </w:r>
            <w:proofErr w:type="spellEnd"/>
            <w:r>
              <w:t xml:space="preserve"> </w:t>
            </w:r>
            <w:proofErr w:type="spellStart"/>
            <w:r>
              <w:t>gwladol</w:t>
            </w:r>
            <w:proofErr w:type="spellEnd"/>
            <w:r>
              <w:t xml:space="preserve"> a </w:t>
            </w:r>
            <w:proofErr w:type="spellStart"/>
            <w:r>
              <w:t>phensiynau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kinsoku w:val="0"/>
              <w:overflowPunct w:val="0"/>
              <w:spacing w:before="2" w:line="286" w:lineRule="exact"/>
              <w:ind w:hanging="283"/>
            </w:pPr>
            <w:proofErr w:type="spellStart"/>
            <w:r>
              <w:t>Rheolwyr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kinsoku w:val="0"/>
              <w:overflowPunct w:val="0"/>
              <w:spacing w:line="280" w:lineRule="exact"/>
              <w:ind w:hanging="283"/>
            </w:pPr>
            <w:r>
              <w:t>Staff</w:t>
            </w:r>
          </w:p>
          <w:p w:rsidR="00983565" w:rsidP="00CF21D2" w:rsidRDefault="00983565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kinsoku w:val="0"/>
              <w:overflowPunct w:val="0"/>
              <w:spacing w:before="7" w:line="225" w:lineRule="auto"/>
              <w:ind w:right="124" w:hanging="283"/>
            </w:pP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gwirfoddolwyr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mewn</w:t>
            </w:r>
            <w:proofErr w:type="spellEnd"/>
          </w:p>
          <w:p w:rsidR="00983565" w:rsidP="00CF21D2" w:rsidRDefault="00983565">
            <w:pPr>
              <w:pStyle w:val="TableParagraph"/>
              <w:kinsoku w:val="0"/>
              <w:overflowPunct w:val="0"/>
              <w:spacing w:before="5" w:line="260" w:lineRule="exact"/>
              <w:ind w:left="450"/>
            </w:pPr>
            <w:proofErr w:type="spellStart"/>
            <w:r>
              <w:t>nwyddau</w:t>
            </w:r>
            <w:proofErr w:type="spellEnd"/>
          </w:p>
        </w:tc>
        <w:tc>
          <w:tcPr>
            <w:tcW w:w="111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exact"/>
              <w:ind w:left="107" w:right="111"/>
            </w:pPr>
            <w:proofErr w:type="spellStart"/>
            <w:r>
              <w:t>Hyfforddi</w:t>
            </w:r>
            <w:proofErr w:type="spellEnd"/>
            <w:r>
              <w:t xml:space="preserve"> a </w:t>
            </w:r>
            <w:proofErr w:type="spellStart"/>
            <w:r>
              <w:t>datblygu</w:t>
            </w:r>
            <w:proofErr w:type="spellEnd"/>
            <w:r>
              <w:t xml:space="preserve"> staff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ind w:left="107" w:right="764"/>
            </w:pPr>
            <w:proofErr w:type="spellStart"/>
            <w:r>
              <w:t>Costau</w:t>
            </w:r>
            <w:proofErr w:type="spellEnd"/>
            <w:r>
              <w:t xml:space="preserve"> </w:t>
            </w:r>
            <w:proofErr w:type="spellStart"/>
            <w:r>
              <w:t>gofalwyr</w:t>
            </w:r>
            <w:proofErr w:type="spellEnd"/>
            <w:r>
              <w:t xml:space="preserve"> / </w:t>
            </w:r>
            <w:proofErr w:type="spellStart"/>
            <w:r>
              <w:t>glanhawyr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kinsoku w:val="0"/>
              <w:overflowPunct w:val="0"/>
              <w:spacing w:before="8" w:line="228" w:lineRule="auto"/>
              <w:ind w:right="1011" w:hanging="283"/>
            </w:pPr>
            <w:proofErr w:type="spellStart"/>
            <w:r>
              <w:t>Deunyddiau</w:t>
            </w:r>
            <w:proofErr w:type="spellEnd"/>
            <w:r>
              <w:t xml:space="preserve"> </w:t>
            </w:r>
            <w:proofErr w:type="spellStart"/>
            <w:r>
              <w:t>glanhau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kinsoku w:val="0"/>
              <w:overflowPunct w:val="0"/>
              <w:spacing w:before="5" w:line="286" w:lineRule="exact"/>
              <w:ind w:hanging="283"/>
            </w:pPr>
            <w:proofErr w:type="spellStart"/>
            <w:r>
              <w:t>Casglu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sbwriel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kinsoku w:val="0"/>
              <w:overflowPunct w:val="0"/>
              <w:spacing w:line="256" w:lineRule="exact"/>
              <w:ind w:hanging="283"/>
            </w:pPr>
            <w:proofErr w:type="spellStart"/>
            <w:r>
              <w:t>Diogelu’r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eiddo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>
              <w:t>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Cyfleustodau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kinsoku w:val="0"/>
              <w:overflowPunct w:val="0"/>
              <w:spacing w:before="1" w:line="286" w:lineRule="exact"/>
              <w:ind w:hanging="283"/>
            </w:pPr>
            <w:proofErr w:type="spellStart"/>
            <w:r>
              <w:t>Dŵr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kinsoku w:val="0"/>
              <w:overflowPunct w:val="0"/>
              <w:spacing w:line="278" w:lineRule="exact"/>
              <w:ind w:hanging="283"/>
            </w:pPr>
            <w:proofErr w:type="spellStart"/>
            <w:r>
              <w:t>Trydan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kinsoku w:val="0"/>
              <w:overflowPunct w:val="0"/>
              <w:spacing w:line="256" w:lineRule="exact"/>
              <w:ind w:hanging="283"/>
            </w:pPr>
            <w:proofErr w:type="spellStart"/>
            <w:r>
              <w:t>Nwy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proofErr w:type="spellStart"/>
            <w:r>
              <w:t>Ardrethi</w:t>
            </w:r>
            <w:proofErr w:type="spellEnd"/>
            <w:r>
              <w:t xml:space="preserve"> </w:t>
            </w:r>
            <w:proofErr w:type="spellStart"/>
            <w:r>
              <w:t>busnes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proofErr w:type="spellStart"/>
            <w:r>
              <w:t>Trwsio</w:t>
            </w:r>
            <w:proofErr w:type="spellEnd"/>
            <w:r>
              <w:t xml:space="preserve"> a </w:t>
            </w:r>
            <w:proofErr w:type="spellStart"/>
            <w:r>
              <w:t>chynnal</w:t>
            </w:r>
            <w:proofErr w:type="spellEnd"/>
            <w:r>
              <w:t xml:space="preserve"> a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565" w:rsidP="00983565" w:rsidRDefault="00983565">
      <w:pPr>
        <w:sectPr w:rsidR="00983565">
          <w:pgSz w:w="11910" w:h="16840"/>
          <w:pgMar w:top="1340" w:right="1200" w:bottom="1200" w:left="1220" w:header="0" w:footer="928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756"/>
        <w:gridCol w:w="1119"/>
        <w:gridCol w:w="879"/>
        <w:gridCol w:w="879"/>
        <w:gridCol w:w="877"/>
        <w:gridCol w:w="881"/>
        <w:gridCol w:w="879"/>
      </w:tblGrid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3" w:lineRule="exact"/>
              <w:ind w:left="107"/>
            </w:pPr>
            <w:proofErr w:type="spellStart"/>
            <w:r>
              <w:t>chadw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7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3" w:lineRule="exact"/>
              <w:ind w:left="107"/>
            </w:pPr>
            <w:r>
              <w:t>13</w:t>
            </w:r>
          </w:p>
        </w:tc>
        <w:tc>
          <w:tcPr>
            <w:tcW w:w="275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3" w:lineRule="exact"/>
              <w:ind w:left="107"/>
            </w:pPr>
            <w:proofErr w:type="spellStart"/>
            <w:r>
              <w:t>Trafnidiaeth</w:t>
            </w:r>
            <w:proofErr w:type="spellEnd"/>
            <w:r>
              <w:t xml:space="preserve"> a </w:t>
            </w:r>
            <w:proofErr w:type="spellStart"/>
            <w:r>
              <w:t>theithio</w:t>
            </w:r>
            <w:proofErr w:type="spellEnd"/>
          </w:p>
        </w:tc>
        <w:tc>
          <w:tcPr>
            <w:tcW w:w="111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>
              <w:t>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proofErr w:type="spellStart"/>
            <w:r>
              <w:t>Cyflenwadau</w:t>
            </w:r>
            <w:proofErr w:type="spellEnd"/>
          </w:p>
          <w:p w:rsidR="00983565" w:rsidP="00CF21D2" w:rsidRDefault="00983565">
            <w:pPr>
              <w:pStyle w:val="TableParagraph"/>
              <w:tabs>
                <w:tab w:val="left" w:pos="450"/>
              </w:tabs>
              <w:kinsoku w:val="0"/>
              <w:overflowPunct w:val="0"/>
              <w:spacing w:before="9" w:line="276" w:lineRule="exact"/>
              <w:ind w:left="450" w:right="598" w:hanging="284"/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ab/>
            </w:r>
            <w:proofErr w:type="spellStart"/>
            <w:r>
              <w:t>Dodrefn</w:t>
            </w:r>
            <w:proofErr w:type="spellEnd"/>
            <w:r>
              <w:t xml:space="preserve">, </w:t>
            </w:r>
            <w:proofErr w:type="spellStart"/>
            <w:r>
              <w:rPr>
                <w:spacing w:val="-4"/>
              </w:rPr>
              <w:t>TGCh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t>dillad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offer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proofErr w:type="spellStart"/>
            <w:r>
              <w:t>Ffonau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rhyngrwyd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>
              <w:t>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6" w:lineRule="exact"/>
              <w:ind w:left="107" w:right="191"/>
            </w:pPr>
            <w:proofErr w:type="spellStart"/>
            <w:r>
              <w:t>Ymgyrchoedd</w:t>
            </w:r>
            <w:proofErr w:type="spellEnd"/>
            <w:r>
              <w:t xml:space="preserve"> </w:t>
            </w:r>
            <w:proofErr w:type="spellStart"/>
            <w:r>
              <w:t>hyrwyddo</w:t>
            </w:r>
            <w:proofErr w:type="spellEnd"/>
            <w:r>
              <w:t xml:space="preserve"> / </w:t>
            </w:r>
            <w:proofErr w:type="spellStart"/>
            <w:r>
              <w:t>cyhoeddusrwydd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9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>
              <w:t>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ind w:left="107" w:right="657"/>
            </w:pPr>
            <w:proofErr w:type="spellStart"/>
            <w:r>
              <w:t>Yswiriant</w:t>
            </w:r>
            <w:proofErr w:type="spellEnd"/>
            <w:r>
              <w:t xml:space="preserve"> a </w:t>
            </w:r>
            <w:proofErr w:type="spellStart"/>
            <w:r>
              <w:t>ffioedd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kinsoku w:val="0"/>
              <w:overflowPunct w:val="0"/>
              <w:spacing w:line="287" w:lineRule="exact"/>
              <w:ind w:hanging="283"/>
            </w:pPr>
            <w:proofErr w:type="spellStart"/>
            <w:r>
              <w:t>Yswirio’r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eiddo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kinsoku w:val="0"/>
              <w:overflowPunct w:val="0"/>
              <w:spacing w:line="232" w:lineRule="auto"/>
              <w:ind w:right="1001" w:hanging="283"/>
            </w:pPr>
            <w:proofErr w:type="spellStart"/>
            <w:r>
              <w:t>Yswiriant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atebolrwydd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cyhoeddus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kinsoku w:val="0"/>
              <w:overflowPunct w:val="0"/>
              <w:spacing w:before="13" w:line="228" w:lineRule="auto"/>
              <w:ind w:right="613" w:hanging="283"/>
            </w:pPr>
            <w:proofErr w:type="spellStart"/>
            <w:r>
              <w:t>Ffioedd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hawliau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perfformio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kinsoku w:val="0"/>
              <w:overflowPunct w:val="0"/>
              <w:spacing w:before="14" w:line="228" w:lineRule="auto"/>
              <w:ind w:right="348" w:hanging="283"/>
            </w:pPr>
            <w:proofErr w:type="spellStart"/>
            <w:r>
              <w:t>Ffioedd</w:t>
            </w:r>
            <w:proofErr w:type="spellEnd"/>
            <w:r>
              <w:t xml:space="preserve"> </w:t>
            </w:r>
            <w:proofErr w:type="spellStart"/>
            <w:r>
              <w:t>cyfrifwyr</w:t>
            </w:r>
            <w:proofErr w:type="spellEnd"/>
            <w:r>
              <w:t xml:space="preserve"> </w:t>
            </w:r>
            <w:r>
              <w:rPr>
                <w:spacing w:val="-13"/>
              </w:rPr>
              <w:t xml:space="preserve">a </w:t>
            </w:r>
            <w:proofErr w:type="spellStart"/>
            <w:r>
              <w:t>chyfreithwyr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kinsoku w:val="0"/>
              <w:overflowPunct w:val="0"/>
              <w:spacing w:before="5" w:line="286" w:lineRule="exact"/>
              <w:ind w:hanging="283"/>
            </w:pPr>
            <w:proofErr w:type="spellStart"/>
            <w:r>
              <w:t>Ffioedd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penseiri</w:t>
            </w:r>
            <w:proofErr w:type="spellEnd"/>
          </w:p>
          <w:p w:rsidR="00983565" w:rsidP="00CF21D2" w:rsidRDefault="0098356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kinsoku w:val="0"/>
              <w:overflowPunct w:val="0"/>
              <w:spacing w:line="276" w:lineRule="exact"/>
              <w:ind w:right="736" w:hanging="283"/>
              <w:rPr>
                <w:spacing w:val="-1"/>
              </w:rPr>
            </w:pPr>
            <w:proofErr w:type="spellStart"/>
            <w:r>
              <w:t>Ffioedd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ymgynghorwyr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proofErr w:type="spellStart"/>
            <w:r>
              <w:t>Arall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Cyfanswm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gwariant</w:t>
            </w:r>
            <w:proofErr w:type="spellEnd"/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Gwarged</w:t>
            </w:r>
            <w:proofErr w:type="spellEnd"/>
            <w:r>
              <w:rPr>
                <w:b/>
                <w:bCs/>
              </w:rPr>
              <w:t xml:space="preserve"> neu (</w:t>
            </w:r>
            <w:proofErr w:type="spellStart"/>
            <w:r>
              <w:rPr>
                <w:b/>
                <w:bCs/>
              </w:rPr>
              <w:t>ddiffyg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5" w:rsidTr="00CF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Cronfeydd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cronnus</w:t>
            </w:r>
            <w:proofErr w:type="spellEnd"/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3565" w:rsidP="00CF21D2" w:rsidRDefault="009835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0FC" w:rsidRDefault="00FC30FC">
      <w:bookmarkStart w:name="_GoBack" w:id="0"/>
      <w:bookmarkEnd w:id="0"/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27" w:hanging="360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4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027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1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827" w:hanging="360"/>
      </w:pPr>
      <w:rPr>
        <w:rFonts w:ascii="Calibri" w:hAnsi="Calibri" w:cs="Calibri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4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027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2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827" w:hanging="360"/>
      </w:pPr>
      <w:rPr>
        <w:rFonts w:ascii="Calibri" w:hAnsi="Calibri" w:cs="Calibri"/>
        <w:b w:val="0"/>
        <w:bCs w:val="0"/>
        <w:spacing w:val="-7"/>
        <w:w w:val="99"/>
        <w:sz w:val="24"/>
        <w:szCs w:val="24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4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027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3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827" w:hanging="360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4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027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4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827" w:hanging="360"/>
      </w:pPr>
      <w:rPr>
        <w:rFonts w:ascii="Calibri" w:hAnsi="Calibri" w:cs="Calibri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4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027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5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827" w:hanging="360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44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027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6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89" w:hanging="360"/>
      </w:pPr>
    </w:lvl>
    <w:lvl w:ilvl="2">
      <w:numFmt w:val="bullet"/>
      <w:lvlText w:val="•"/>
      <w:lvlJc w:val="left"/>
      <w:pPr>
        <w:ind w:left="2358" w:hanging="360"/>
      </w:pPr>
    </w:lvl>
    <w:lvl w:ilvl="3">
      <w:numFmt w:val="bullet"/>
      <w:lvlText w:val="•"/>
      <w:lvlJc w:val="left"/>
      <w:pPr>
        <w:ind w:left="3128" w:hanging="360"/>
      </w:pPr>
    </w:lvl>
    <w:lvl w:ilvl="4">
      <w:numFmt w:val="bullet"/>
      <w:lvlText w:val="•"/>
      <w:lvlJc w:val="left"/>
      <w:pPr>
        <w:ind w:left="3897" w:hanging="360"/>
      </w:pPr>
    </w:lvl>
    <w:lvl w:ilvl="5">
      <w:numFmt w:val="bullet"/>
      <w:lvlText w:val="•"/>
      <w:lvlJc w:val="left"/>
      <w:pPr>
        <w:ind w:left="4667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5" w:hanging="360"/>
      </w:pPr>
    </w:lvl>
    <w:lvl w:ilvl="8">
      <w:numFmt w:val="bullet"/>
      <w:lvlText w:val="•"/>
      <w:lvlJc w:val="left"/>
      <w:pPr>
        <w:ind w:left="6975" w:hanging="360"/>
      </w:pPr>
    </w:lvl>
  </w:abstractNum>
  <w:abstractNum w:abstractNumId="7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450" w:hanging="284"/>
      </w:pPr>
      <w:rPr>
        <w:rFonts w:ascii="Calibri" w:hAnsi="Calibri" w:cs="Calibri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688" w:hanging="284"/>
      </w:pPr>
    </w:lvl>
    <w:lvl w:ilvl="2">
      <w:numFmt w:val="bullet"/>
      <w:lvlText w:val="•"/>
      <w:lvlJc w:val="left"/>
      <w:pPr>
        <w:ind w:left="917" w:hanging="284"/>
      </w:pPr>
    </w:lvl>
    <w:lvl w:ilvl="3">
      <w:numFmt w:val="bullet"/>
      <w:lvlText w:val="•"/>
      <w:lvlJc w:val="left"/>
      <w:pPr>
        <w:ind w:left="1145" w:hanging="284"/>
      </w:pPr>
    </w:lvl>
    <w:lvl w:ilvl="4">
      <w:numFmt w:val="bullet"/>
      <w:lvlText w:val="•"/>
      <w:lvlJc w:val="left"/>
      <w:pPr>
        <w:ind w:left="1374" w:hanging="284"/>
      </w:pPr>
    </w:lvl>
    <w:lvl w:ilvl="5">
      <w:numFmt w:val="bullet"/>
      <w:lvlText w:val="•"/>
      <w:lvlJc w:val="left"/>
      <w:pPr>
        <w:ind w:left="1603" w:hanging="284"/>
      </w:pPr>
    </w:lvl>
    <w:lvl w:ilvl="6">
      <w:numFmt w:val="bullet"/>
      <w:lvlText w:val="•"/>
      <w:lvlJc w:val="left"/>
      <w:pPr>
        <w:ind w:left="1831" w:hanging="284"/>
      </w:pPr>
    </w:lvl>
    <w:lvl w:ilvl="7">
      <w:numFmt w:val="bullet"/>
      <w:lvlText w:val="•"/>
      <w:lvlJc w:val="left"/>
      <w:pPr>
        <w:ind w:left="2060" w:hanging="284"/>
      </w:pPr>
    </w:lvl>
    <w:lvl w:ilvl="8">
      <w:numFmt w:val="bullet"/>
      <w:lvlText w:val="•"/>
      <w:lvlJc w:val="left"/>
      <w:pPr>
        <w:ind w:left="2288" w:hanging="284"/>
      </w:pPr>
    </w:lvl>
  </w:abstractNum>
  <w:abstractNum w:abstractNumId="8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450" w:hanging="284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688" w:hanging="284"/>
      </w:pPr>
    </w:lvl>
    <w:lvl w:ilvl="2">
      <w:numFmt w:val="bullet"/>
      <w:lvlText w:val="•"/>
      <w:lvlJc w:val="left"/>
      <w:pPr>
        <w:ind w:left="917" w:hanging="284"/>
      </w:pPr>
    </w:lvl>
    <w:lvl w:ilvl="3">
      <w:numFmt w:val="bullet"/>
      <w:lvlText w:val="•"/>
      <w:lvlJc w:val="left"/>
      <w:pPr>
        <w:ind w:left="1145" w:hanging="284"/>
      </w:pPr>
    </w:lvl>
    <w:lvl w:ilvl="4">
      <w:numFmt w:val="bullet"/>
      <w:lvlText w:val="•"/>
      <w:lvlJc w:val="left"/>
      <w:pPr>
        <w:ind w:left="1374" w:hanging="284"/>
      </w:pPr>
    </w:lvl>
    <w:lvl w:ilvl="5">
      <w:numFmt w:val="bullet"/>
      <w:lvlText w:val="•"/>
      <w:lvlJc w:val="left"/>
      <w:pPr>
        <w:ind w:left="1603" w:hanging="284"/>
      </w:pPr>
    </w:lvl>
    <w:lvl w:ilvl="6">
      <w:numFmt w:val="bullet"/>
      <w:lvlText w:val="•"/>
      <w:lvlJc w:val="left"/>
      <w:pPr>
        <w:ind w:left="1831" w:hanging="284"/>
      </w:pPr>
    </w:lvl>
    <w:lvl w:ilvl="7">
      <w:numFmt w:val="bullet"/>
      <w:lvlText w:val="•"/>
      <w:lvlJc w:val="left"/>
      <w:pPr>
        <w:ind w:left="2060" w:hanging="284"/>
      </w:pPr>
    </w:lvl>
    <w:lvl w:ilvl="8">
      <w:numFmt w:val="bullet"/>
      <w:lvlText w:val="•"/>
      <w:lvlJc w:val="left"/>
      <w:pPr>
        <w:ind w:left="2288" w:hanging="284"/>
      </w:pPr>
    </w:lvl>
  </w:abstractNum>
  <w:abstractNum w:abstractNumId="9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450" w:hanging="284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688" w:hanging="284"/>
      </w:pPr>
    </w:lvl>
    <w:lvl w:ilvl="2">
      <w:numFmt w:val="bullet"/>
      <w:lvlText w:val="•"/>
      <w:lvlJc w:val="left"/>
      <w:pPr>
        <w:ind w:left="917" w:hanging="284"/>
      </w:pPr>
    </w:lvl>
    <w:lvl w:ilvl="3">
      <w:numFmt w:val="bullet"/>
      <w:lvlText w:val="•"/>
      <w:lvlJc w:val="left"/>
      <w:pPr>
        <w:ind w:left="1145" w:hanging="284"/>
      </w:pPr>
    </w:lvl>
    <w:lvl w:ilvl="4">
      <w:numFmt w:val="bullet"/>
      <w:lvlText w:val="•"/>
      <w:lvlJc w:val="left"/>
      <w:pPr>
        <w:ind w:left="1374" w:hanging="284"/>
      </w:pPr>
    </w:lvl>
    <w:lvl w:ilvl="5">
      <w:numFmt w:val="bullet"/>
      <w:lvlText w:val="•"/>
      <w:lvlJc w:val="left"/>
      <w:pPr>
        <w:ind w:left="1603" w:hanging="284"/>
      </w:pPr>
    </w:lvl>
    <w:lvl w:ilvl="6">
      <w:numFmt w:val="bullet"/>
      <w:lvlText w:val="•"/>
      <w:lvlJc w:val="left"/>
      <w:pPr>
        <w:ind w:left="1831" w:hanging="284"/>
      </w:pPr>
    </w:lvl>
    <w:lvl w:ilvl="7">
      <w:numFmt w:val="bullet"/>
      <w:lvlText w:val="•"/>
      <w:lvlJc w:val="left"/>
      <w:pPr>
        <w:ind w:left="2060" w:hanging="284"/>
      </w:pPr>
    </w:lvl>
    <w:lvl w:ilvl="8">
      <w:numFmt w:val="bullet"/>
      <w:lvlText w:val="•"/>
      <w:lvlJc w:val="left"/>
      <w:pPr>
        <w:ind w:left="2288" w:hanging="284"/>
      </w:pPr>
    </w:lvl>
  </w:abstractNum>
  <w:abstractNum w:abstractNumId="10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450" w:hanging="284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88" w:hanging="284"/>
      </w:pPr>
    </w:lvl>
    <w:lvl w:ilvl="2">
      <w:numFmt w:val="bullet"/>
      <w:lvlText w:val="•"/>
      <w:lvlJc w:val="left"/>
      <w:pPr>
        <w:ind w:left="917" w:hanging="284"/>
      </w:pPr>
    </w:lvl>
    <w:lvl w:ilvl="3">
      <w:numFmt w:val="bullet"/>
      <w:lvlText w:val="•"/>
      <w:lvlJc w:val="left"/>
      <w:pPr>
        <w:ind w:left="1145" w:hanging="284"/>
      </w:pPr>
    </w:lvl>
    <w:lvl w:ilvl="4">
      <w:numFmt w:val="bullet"/>
      <w:lvlText w:val="•"/>
      <w:lvlJc w:val="left"/>
      <w:pPr>
        <w:ind w:left="1374" w:hanging="284"/>
      </w:pPr>
    </w:lvl>
    <w:lvl w:ilvl="5">
      <w:numFmt w:val="bullet"/>
      <w:lvlText w:val="•"/>
      <w:lvlJc w:val="left"/>
      <w:pPr>
        <w:ind w:left="1603" w:hanging="284"/>
      </w:pPr>
    </w:lvl>
    <w:lvl w:ilvl="6">
      <w:numFmt w:val="bullet"/>
      <w:lvlText w:val="•"/>
      <w:lvlJc w:val="left"/>
      <w:pPr>
        <w:ind w:left="1831" w:hanging="284"/>
      </w:pPr>
    </w:lvl>
    <w:lvl w:ilvl="7">
      <w:numFmt w:val="bullet"/>
      <w:lvlText w:val="•"/>
      <w:lvlJc w:val="left"/>
      <w:pPr>
        <w:ind w:left="2060" w:hanging="284"/>
      </w:pPr>
    </w:lvl>
    <w:lvl w:ilvl="8">
      <w:numFmt w:val="bullet"/>
      <w:lvlText w:val="•"/>
      <w:lvlJc w:val="left"/>
      <w:pPr>
        <w:ind w:left="2288" w:hanging="284"/>
      </w:pPr>
    </w:lvl>
  </w:abstractNum>
  <w:abstractNum w:abstractNumId="11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450" w:hanging="284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688" w:hanging="284"/>
      </w:pPr>
    </w:lvl>
    <w:lvl w:ilvl="2">
      <w:numFmt w:val="bullet"/>
      <w:lvlText w:val="•"/>
      <w:lvlJc w:val="left"/>
      <w:pPr>
        <w:ind w:left="917" w:hanging="284"/>
      </w:pPr>
    </w:lvl>
    <w:lvl w:ilvl="3">
      <w:numFmt w:val="bullet"/>
      <w:lvlText w:val="•"/>
      <w:lvlJc w:val="left"/>
      <w:pPr>
        <w:ind w:left="1145" w:hanging="284"/>
      </w:pPr>
    </w:lvl>
    <w:lvl w:ilvl="4">
      <w:numFmt w:val="bullet"/>
      <w:lvlText w:val="•"/>
      <w:lvlJc w:val="left"/>
      <w:pPr>
        <w:ind w:left="1374" w:hanging="284"/>
      </w:pPr>
    </w:lvl>
    <w:lvl w:ilvl="5">
      <w:numFmt w:val="bullet"/>
      <w:lvlText w:val="•"/>
      <w:lvlJc w:val="left"/>
      <w:pPr>
        <w:ind w:left="1603" w:hanging="284"/>
      </w:pPr>
    </w:lvl>
    <w:lvl w:ilvl="6">
      <w:numFmt w:val="bullet"/>
      <w:lvlText w:val="•"/>
      <w:lvlJc w:val="left"/>
      <w:pPr>
        <w:ind w:left="1831" w:hanging="284"/>
      </w:pPr>
    </w:lvl>
    <w:lvl w:ilvl="7">
      <w:numFmt w:val="bullet"/>
      <w:lvlText w:val="•"/>
      <w:lvlJc w:val="left"/>
      <w:pPr>
        <w:ind w:left="2060" w:hanging="284"/>
      </w:pPr>
    </w:lvl>
    <w:lvl w:ilvl="8">
      <w:numFmt w:val="bullet"/>
      <w:lvlText w:val="•"/>
      <w:lvlJc w:val="left"/>
      <w:pPr>
        <w:ind w:left="2288" w:hanging="2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65"/>
    <w:rsid w:val="00983565"/>
    <w:rsid w:val="00DD31E5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B6A96-FE6A-402B-B8F3-5B86C5C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83565"/>
    <w:pPr>
      <w:widowControl w:val="0"/>
      <w:autoSpaceDE w:val="0"/>
      <w:autoSpaceDN w:val="0"/>
      <w:adjustRightInd w:val="0"/>
    </w:pPr>
    <w:rPr>
      <w:rFonts w:eastAsiaTheme="minorEastAsia" w:cs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3565"/>
    <w:pPr>
      <w:ind w:left="6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565"/>
    <w:rPr>
      <w:rFonts w:eastAsiaTheme="minorEastAsia" w:cs="Arial"/>
      <w:b/>
      <w:bCs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835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565"/>
    <w:rPr>
      <w:rFonts w:eastAsiaTheme="minorEastAsia" w:cs="Arial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83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vey@valeofglamorgan.gov.uk" TargetMode="External"/><Relationship Id="rId5" Type="http://schemas.openxmlformats.org/officeDocument/2006/relationships/hyperlink" Target="mailto:antovey@valeofglamorga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Welsh</dc:title>
  <dc:subject>
  </dc:subject>
  <dc:creator>Westall, Paula</dc:creator>
  <cp:keywords>
  </cp:keywords>
  <dc:description>
  </dc:description>
  <cp:lastModifiedBy>Paula Westall</cp:lastModifiedBy>
  <cp:revision>1</cp:revision>
  <dcterms:created xsi:type="dcterms:W3CDTF">2020-02-24T16:52:00Z</dcterms:created>
  <dcterms:modified xsi:type="dcterms:W3CDTF">2020-02-25T14:58:09Z</dcterms:modified>
</cp:coreProperties>
</file>